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0"/>
        <w:gridCol w:w="9180"/>
      </w:tblGrid>
      <w:tr w:rsidR="00661293" w14:paraId="4CAEA65F" w14:textId="77777777" w:rsidTr="00A8742C">
        <w:tc>
          <w:tcPr>
            <w:tcW w:w="900" w:type="dxa"/>
          </w:tcPr>
          <w:p w14:paraId="4AADBAD9" w14:textId="77777777" w:rsidR="00661293" w:rsidRDefault="00661293" w:rsidP="00A8742C">
            <w:r>
              <w:rPr>
                <w:noProof/>
              </w:rPr>
              <w:drawing>
                <wp:inline distT="0" distB="0" distL="0" distR="0" wp14:anchorId="7BA3E2AE" wp14:editId="593C20C0">
                  <wp:extent cx="466725" cy="1032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DIE GARDEN logo-01.png"/>
                          <pic:cNvPicPr/>
                        </pic:nvPicPr>
                        <pic:blipFill rotWithShape="1">
                          <a:blip r:embed="rId8" cstate="print">
                            <a:extLst>
                              <a:ext uri="{28A0092B-C50C-407E-A947-70E740481C1C}">
                                <a14:useLocalDpi xmlns:a14="http://schemas.microsoft.com/office/drawing/2010/main" val="0"/>
                              </a:ext>
                            </a:extLst>
                          </a:blip>
                          <a:srcRect l="36750" t="19251" r="37250" b="23249"/>
                          <a:stretch/>
                        </pic:blipFill>
                        <pic:spPr bwMode="auto">
                          <a:xfrm>
                            <a:off x="0" y="0"/>
                            <a:ext cx="477921" cy="1056939"/>
                          </a:xfrm>
                          <a:prstGeom prst="rect">
                            <a:avLst/>
                          </a:prstGeom>
                          <a:ln>
                            <a:noFill/>
                          </a:ln>
                          <a:extLst>
                            <a:ext uri="{53640926-AAD7-44D8-BBD7-CCE9431645EC}">
                              <a14:shadowObscured xmlns:a14="http://schemas.microsoft.com/office/drawing/2010/main"/>
                            </a:ext>
                          </a:extLst>
                        </pic:spPr>
                      </pic:pic>
                    </a:graphicData>
                  </a:graphic>
                </wp:inline>
              </w:drawing>
            </w:r>
          </w:p>
        </w:tc>
        <w:tc>
          <w:tcPr>
            <w:tcW w:w="9180" w:type="dxa"/>
          </w:tcPr>
          <w:p w14:paraId="05E5FD1D" w14:textId="77777777" w:rsidR="00661293" w:rsidRDefault="00661293" w:rsidP="00A8742C">
            <w:pPr>
              <w:pStyle w:val="CompanyName"/>
              <w:jc w:val="left"/>
            </w:pPr>
          </w:p>
          <w:p w14:paraId="632BF2B0" w14:textId="77777777" w:rsidR="00661293" w:rsidRDefault="00661293" w:rsidP="00A8742C">
            <w:pPr>
              <w:pStyle w:val="CompanyName"/>
              <w:jc w:val="left"/>
              <w:rPr>
                <w:sz w:val="56"/>
                <w:szCs w:val="56"/>
              </w:rPr>
            </w:pPr>
            <w:r w:rsidRPr="00123CB5">
              <w:rPr>
                <w:sz w:val="56"/>
                <w:szCs w:val="56"/>
              </w:rPr>
              <w:t xml:space="preserve">Kiddie Garden Preschool </w:t>
            </w:r>
          </w:p>
          <w:p w14:paraId="280A29C6" w14:textId="77777777" w:rsidR="00661293" w:rsidRDefault="00661293" w:rsidP="00A8742C">
            <w:pPr>
              <w:pStyle w:val="CompanyName"/>
              <w:jc w:val="left"/>
              <w:rPr>
                <w:rFonts w:ascii="Lucida Handwriting" w:hAnsi="Lucida Handwriting"/>
                <w:sz w:val="24"/>
              </w:rPr>
            </w:pPr>
            <w:r>
              <w:rPr>
                <w:rFonts w:ascii="Lucida Handwriting" w:hAnsi="Lucida Handwriting"/>
                <w:sz w:val="24"/>
              </w:rPr>
              <w:t>where young lives grow</w:t>
            </w:r>
          </w:p>
          <w:p w14:paraId="28F1509F" w14:textId="77777777" w:rsidR="00661293" w:rsidRPr="00D87877" w:rsidRDefault="00661293" w:rsidP="00A8742C">
            <w:pPr>
              <w:pStyle w:val="CompanyName"/>
              <w:rPr>
                <w:rFonts w:cstheme="majorHAnsi"/>
                <w:color w:val="BFBFBF" w:themeColor="background1" w:themeShade="BF"/>
                <w:sz w:val="20"/>
                <w:szCs w:val="20"/>
              </w:rPr>
            </w:pPr>
            <w:r w:rsidRPr="00D87877">
              <w:rPr>
                <w:rFonts w:cstheme="majorHAnsi"/>
                <w:color w:val="BFBFBF" w:themeColor="background1" w:themeShade="BF"/>
                <w:sz w:val="20"/>
                <w:szCs w:val="20"/>
              </w:rPr>
              <w:t xml:space="preserve">A ministry of Rise City Church </w:t>
            </w:r>
          </w:p>
        </w:tc>
      </w:tr>
    </w:tbl>
    <w:p w14:paraId="633176B5" w14:textId="6C120584" w:rsidR="00661293" w:rsidRPr="00275BB5" w:rsidRDefault="00661293" w:rsidP="00661293">
      <w:pPr>
        <w:pStyle w:val="Heading1"/>
      </w:pPr>
      <w:r>
        <w:t>Enrollment Application</w:t>
      </w:r>
    </w:p>
    <w:p w14:paraId="5FC3D5DF" w14:textId="3A93034F" w:rsidR="00856C35" w:rsidRDefault="00661293" w:rsidP="00856C35">
      <w:pPr>
        <w:pStyle w:val="Heading2"/>
      </w:pPr>
      <w:r>
        <w:t>Student</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5C7122F" w14:textId="77777777" w:rsidTr="00176E67">
        <w:trPr>
          <w:trHeight w:val="432"/>
        </w:trPr>
        <w:tc>
          <w:tcPr>
            <w:tcW w:w="1081" w:type="dxa"/>
            <w:vAlign w:val="bottom"/>
          </w:tcPr>
          <w:p w14:paraId="76F0C518"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0DC617F1" w14:textId="77777777" w:rsidR="00A82BA3" w:rsidRPr="009C220D" w:rsidRDefault="00A82BA3" w:rsidP="00440CD8">
            <w:pPr>
              <w:pStyle w:val="FieldText"/>
            </w:pPr>
          </w:p>
        </w:tc>
        <w:tc>
          <w:tcPr>
            <w:tcW w:w="2865" w:type="dxa"/>
            <w:tcBorders>
              <w:bottom w:val="single" w:sz="4" w:space="0" w:color="auto"/>
            </w:tcBorders>
            <w:vAlign w:val="bottom"/>
          </w:tcPr>
          <w:p w14:paraId="03913386" w14:textId="77777777" w:rsidR="00A82BA3" w:rsidRPr="009C220D" w:rsidRDefault="00A82BA3" w:rsidP="00440CD8">
            <w:pPr>
              <w:pStyle w:val="FieldText"/>
            </w:pPr>
          </w:p>
        </w:tc>
        <w:tc>
          <w:tcPr>
            <w:tcW w:w="668" w:type="dxa"/>
            <w:tcBorders>
              <w:bottom w:val="single" w:sz="4" w:space="0" w:color="auto"/>
            </w:tcBorders>
            <w:vAlign w:val="bottom"/>
          </w:tcPr>
          <w:p w14:paraId="74724D48" w14:textId="77777777" w:rsidR="00A82BA3" w:rsidRPr="009C220D" w:rsidRDefault="00A82BA3" w:rsidP="00440CD8">
            <w:pPr>
              <w:pStyle w:val="FieldText"/>
            </w:pPr>
          </w:p>
        </w:tc>
        <w:tc>
          <w:tcPr>
            <w:tcW w:w="681" w:type="dxa"/>
            <w:vAlign w:val="bottom"/>
          </w:tcPr>
          <w:p w14:paraId="600BA66F" w14:textId="25475027" w:rsidR="00A82BA3" w:rsidRPr="005114CE" w:rsidRDefault="00A82BA3" w:rsidP="00490804">
            <w:pPr>
              <w:pStyle w:val="Heading4"/>
            </w:pPr>
            <w:r w:rsidRPr="00490804">
              <w:t>D</w:t>
            </w:r>
            <w:r w:rsidR="00661293">
              <w:t>OB</w:t>
            </w:r>
            <w:r w:rsidRPr="005114CE">
              <w:t>:</w:t>
            </w:r>
          </w:p>
        </w:tc>
        <w:tc>
          <w:tcPr>
            <w:tcW w:w="1845" w:type="dxa"/>
            <w:tcBorders>
              <w:bottom w:val="single" w:sz="4" w:space="0" w:color="auto"/>
            </w:tcBorders>
            <w:vAlign w:val="bottom"/>
          </w:tcPr>
          <w:p w14:paraId="39FCE417" w14:textId="77777777" w:rsidR="00A82BA3" w:rsidRPr="009C220D" w:rsidRDefault="00A82BA3" w:rsidP="00440CD8">
            <w:pPr>
              <w:pStyle w:val="FieldText"/>
            </w:pPr>
          </w:p>
        </w:tc>
      </w:tr>
      <w:tr w:rsidR="00856C35" w:rsidRPr="005114CE" w14:paraId="7CC1EEE2" w14:textId="77777777" w:rsidTr="00856C35">
        <w:tc>
          <w:tcPr>
            <w:tcW w:w="1081" w:type="dxa"/>
            <w:vAlign w:val="bottom"/>
          </w:tcPr>
          <w:p w14:paraId="31116805" w14:textId="77777777" w:rsidR="00856C35" w:rsidRPr="00D6155E" w:rsidRDefault="00856C35" w:rsidP="00440CD8"/>
        </w:tc>
        <w:tc>
          <w:tcPr>
            <w:tcW w:w="2940" w:type="dxa"/>
            <w:tcBorders>
              <w:top w:val="single" w:sz="4" w:space="0" w:color="auto"/>
            </w:tcBorders>
            <w:vAlign w:val="bottom"/>
          </w:tcPr>
          <w:p w14:paraId="03D0649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CAF56A8"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1D9C6385" w14:textId="77777777" w:rsidR="00856C35" w:rsidRPr="00490804" w:rsidRDefault="00856C35" w:rsidP="00490804">
            <w:pPr>
              <w:pStyle w:val="Heading3"/>
            </w:pPr>
            <w:r w:rsidRPr="00490804">
              <w:t>M.I.</w:t>
            </w:r>
          </w:p>
        </w:tc>
        <w:tc>
          <w:tcPr>
            <w:tcW w:w="681" w:type="dxa"/>
            <w:vAlign w:val="bottom"/>
          </w:tcPr>
          <w:p w14:paraId="13A29BCB" w14:textId="77777777" w:rsidR="00856C35" w:rsidRPr="005114CE" w:rsidRDefault="00856C35" w:rsidP="00856C35"/>
        </w:tc>
        <w:tc>
          <w:tcPr>
            <w:tcW w:w="1845" w:type="dxa"/>
            <w:tcBorders>
              <w:top w:val="single" w:sz="4" w:space="0" w:color="auto"/>
            </w:tcBorders>
            <w:vAlign w:val="bottom"/>
          </w:tcPr>
          <w:p w14:paraId="603F703E" w14:textId="77777777" w:rsidR="00856C35" w:rsidRPr="009C220D" w:rsidRDefault="00856C35" w:rsidP="00856C35"/>
        </w:tc>
      </w:tr>
    </w:tbl>
    <w:p w14:paraId="36F657AD" w14:textId="7E70EE94" w:rsidR="00856C35" w:rsidRDefault="00856C35"/>
    <w:tbl>
      <w:tblPr>
        <w:tblW w:w="5000" w:type="pct"/>
        <w:tblLayout w:type="fixed"/>
        <w:tblCellMar>
          <w:left w:w="0" w:type="dxa"/>
          <w:right w:w="0" w:type="dxa"/>
        </w:tblCellMar>
        <w:tblLook w:val="0000" w:firstRow="0" w:lastRow="0" w:firstColumn="0" w:lastColumn="0" w:noHBand="0" w:noVBand="0"/>
      </w:tblPr>
      <w:tblGrid>
        <w:gridCol w:w="1440"/>
        <w:gridCol w:w="3870"/>
        <w:gridCol w:w="1710"/>
        <w:gridCol w:w="3060"/>
      </w:tblGrid>
      <w:tr w:rsidR="00A8742C" w:rsidRPr="005114CE" w14:paraId="703CA17B" w14:textId="77777777" w:rsidTr="00A57116">
        <w:trPr>
          <w:trHeight w:val="792"/>
        </w:trPr>
        <w:tc>
          <w:tcPr>
            <w:tcW w:w="1440" w:type="dxa"/>
            <w:vAlign w:val="bottom"/>
          </w:tcPr>
          <w:p w14:paraId="49B6D53F" w14:textId="77777777" w:rsidR="00A8742C" w:rsidRDefault="00055C51" w:rsidP="00A8742C">
            <w:pPr>
              <w:pStyle w:val="Checkbox"/>
              <w:jc w:val="left"/>
            </w:pPr>
            <w:r w:rsidRPr="005114CE">
              <w:t>P</w:t>
            </w:r>
            <w:r>
              <w:t xml:space="preserve">otty Trained? </w:t>
            </w:r>
          </w:p>
          <w:p w14:paraId="17D896B6" w14:textId="0F72FF5A" w:rsidR="00A8742C" w:rsidRPr="009C220D" w:rsidRDefault="00A8742C" w:rsidP="00A8742C">
            <w:pPr>
              <w:pStyle w:val="Checkbox"/>
              <w:jc w:val="left"/>
            </w:pPr>
            <w:r>
              <w:t xml:space="preserve"> YES          NO</w:t>
            </w:r>
          </w:p>
          <w:p w14:paraId="68EE287E" w14:textId="6148D2A6" w:rsidR="00055C51" w:rsidRPr="005114CE" w:rsidRDefault="00A8742C" w:rsidP="00A8742C">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3870" w:type="dxa"/>
            <w:vAlign w:val="bottom"/>
          </w:tcPr>
          <w:p w14:paraId="7C749FAF" w14:textId="5484D510" w:rsidR="00A8742C" w:rsidRDefault="00A8742C" w:rsidP="00A8742C">
            <w:pPr>
              <w:pStyle w:val="Checkbox"/>
              <w:jc w:val="left"/>
            </w:pPr>
            <w:r>
              <w:t xml:space="preserve">Gender </w:t>
            </w:r>
          </w:p>
          <w:p w14:paraId="211EE8EC" w14:textId="1A10400E" w:rsidR="00A8742C" w:rsidRPr="009C220D" w:rsidRDefault="00A8742C" w:rsidP="00A8742C">
            <w:pPr>
              <w:pStyle w:val="Checkbox"/>
              <w:jc w:val="left"/>
            </w:pPr>
            <w:r>
              <w:t xml:space="preserve">  M           F</w:t>
            </w:r>
          </w:p>
          <w:p w14:paraId="139459B8" w14:textId="4232155C" w:rsidR="00055C51" w:rsidRPr="009C220D" w:rsidRDefault="00A8742C" w:rsidP="00A8742C">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1710" w:type="dxa"/>
            <w:vAlign w:val="bottom"/>
          </w:tcPr>
          <w:p w14:paraId="3D42A98E" w14:textId="77777777" w:rsidR="00055C51" w:rsidRPr="005114CE" w:rsidRDefault="00055C51" w:rsidP="00A8742C">
            <w:pPr>
              <w:pStyle w:val="Heading4"/>
              <w:jc w:val="left"/>
            </w:pPr>
            <w:r>
              <w:t>Desired Schedule:</w:t>
            </w:r>
          </w:p>
        </w:tc>
        <w:tc>
          <w:tcPr>
            <w:tcW w:w="3060" w:type="dxa"/>
            <w:tcBorders>
              <w:bottom w:val="single" w:sz="4" w:space="0" w:color="auto"/>
            </w:tcBorders>
            <w:vAlign w:val="bottom"/>
          </w:tcPr>
          <w:p w14:paraId="416F91E4" w14:textId="77777777" w:rsidR="00055C51" w:rsidRPr="009C220D" w:rsidRDefault="00055C51" w:rsidP="00A8742C">
            <w:pPr>
              <w:pStyle w:val="FieldText"/>
            </w:pPr>
          </w:p>
        </w:tc>
      </w:tr>
      <w:tr w:rsidR="00055C51" w:rsidRPr="005114CE" w14:paraId="759030ED" w14:textId="77777777" w:rsidTr="00A57116">
        <w:trPr>
          <w:trHeight w:val="288"/>
        </w:trPr>
        <w:tc>
          <w:tcPr>
            <w:tcW w:w="1440" w:type="dxa"/>
            <w:vAlign w:val="bottom"/>
          </w:tcPr>
          <w:p w14:paraId="610BDABA" w14:textId="77777777" w:rsidR="00055C51" w:rsidRPr="005114CE" w:rsidRDefault="00055C51" w:rsidP="00A8742C">
            <w:r>
              <w:t>How did you hear about us?</w:t>
            </w:r>
          </w:p>
        </w:tc>
        <w:tc>
          <w:tcPr>
            <w:tcW w:w="3870" w:type="dxa"/>
            <w:tcBorders>
              <w:bottom w:val="single" w:sz="4" w:space="0" w:color="auto"/>
            </w:tcBorders>
            <w:vAlign w:val="bottom"/>
          </w:tcPr>
          <w:p w14:paraId="1ED2F2E8" w14:textId="77777777" w:rsidR="00055C51" w:rsidRPr="009C220D" w:rsidRDefault="00055C51" w:rsidP="00A8742C">
            <w:pPr>
              <w:pStyle w:val="FieldText"/>
            </w:pPr>
          </w:p>
        </w:tc>
        <w:tc>
          <w:tcPr>
            <w:tcW w:w="1710" w:type="dxa"/>
            <w:vAlign w:val="bottom"/>
          </w:tcPr>
          <w:p w14:paraId="1DBD5FE3" w14:textId="77777777" w:rsidR="00055C51" w:rsidRDefault="00055C51" w:rsidP="00A8742C">
            <w:pPr>
              <w:pStyle w:val="Heading4"/>
              <w:jc w:val="left"/>
            </w:pPr>
            <w:r>
              <w:t>Desired Start Date:</w:t>
            </w:r>
          </w:p>
        </w:tc>
        <w:tc>
          <w:tcPr>
            <w:tcW w:w="3060" w:type="dxa"/>
            <w:tcBorders>
              <w:top w:val="single" w:sz="4" w:space="0" w:color="auto"/>
              <w:bottom w:val="single" w:sz="4" w:space="0" w:color="auto"/>
            </w:tcBorders>
            <w:vAlign w:val="bottom"/>
          </w:tcPr>
          <w:p w14:paraId="05144463" w14:textId="77777777" w:rsidR="00055C51" w:rsidRPr="009C220D" w:rsidRDefault="00055C51" w:rsidP="00A8742C">
            <w:pPr>
              <w:pStyle w:val="FieldText"/>
            </w:pPr>
          </w:p>
        </w:tc>
      </w:tr>
    </w:tbl>
    <w:p w14:paraId="106EA278" w14:textId="0AB35DDE" w:rsidR="00856C35" w:rsidRDefault="00856C35"/>
    <w:p w14:paraId="1E24C386" w14:textId="4BC5AA2B" w:rsidR="00661293" w:rsidRDefault="00661293">
      <w:r>
        <w:t>Mother’s Info</w:t>
      </w:r>
    </w:p>
    <w:tbl>
      <w:tblPr>
        <w:tblW w:w="5000" w:type="pct"/>
        <w:tblLayout w:type="fixed"/>
        <w:tblCellMar>
          <w:left w:w="0" w:type="dxa"/>
          <w:right w:w="0" w:type="dxa"/>
        </w:tblCellMar>
        <w:tblLook w:val="0000" w:firstRow="0" w:lastRow="0" w:firstColumn="0" w:lastColumn="0" w:noHBand="0" w:noVBand="0"/>
      </w:tblPr>
      <w:tblGrid>
        <w:gridCol w:w="1081"/>
        <w:gridCol w:w="2519"/>
        <w:gridCol w:w="2160"/>
        <w:gridCol w:w="720"/>
        <w:gridCol w:w="990"/>
        <w:gridCol w:w="2610"/>
      </w:tblGrid>
      <w:tr w:rsidR="00661293" w:rsidRPr="005114CE" w14:paraId="58CDBE25" w14:textId="77777777" w:rsidTr="00A57116">
        <w:trPr>
          <w:trHeight w:val="432"/>
        </w:trPr>
        <w:tc>
          <w:tcPr>
            <w:tcW w:w="1081" w:type="dxa"/>
            <w:vAlign w:val="bottom"/>
          </w:tcPr>
          <w:p w14:paraId="66C27217" w14:textId="77777777" w:rsidR="00661293" w:rsidRPr="005114CE" w:rsidRDefault="00661293" w:rsidP="00A8742C">
            <w:r w:rsidRPr="00D6155E">
              <w:t>Full Name</w:t>
            </w:r>
            <w:r w:rsidRPr="005114CE">
              <w:t>:</w:t>
            </w:r>
          </w:p>
        </w:tc>
        <w:tc>
          <w:tcPr>
            <w:tcW w:w="2519" w:type="dxa"/>
            <w:tcBorders>
              <w:bottom w:val="single" w:sz="4" w:space="0" w:color="auto"/>
            </w:tcBorders>
            <w:vAlign w:val="bottom"/>
          </w:tcPr>
          <w:p w14:paraId="4C9FD18B" w14:textId="77777777" w:rsidR="00661293" w:rsidRPr="009C220D" w:rsidRDefault="00661293" w:rsidP="00A8742C">
            <w:pPr>
              <w:pStyle w:val="FieldText"/>
            </w:pPr>
          </w:p>
        </w:tc>
        <w:tc>
          <w:tcPr>
            <w:tcW w:w="2160" w:type="dxa"/>
            <w:tcBorders>
              <w:bottom w:val="single" w:sz="4" w:space="0" w:color="auto"/>
            </w:tcBorders>
            <w:vAlign w:val="bottom"/>
          </w:tcPr>
          <w:p w14:paraId="2A369EA2" w14:textId="77777777" w:rsidR="00661293" w:rsidRPr="009C220D" w:rsidRDefault="00661293" w:rsidP="00A8742C">
            <w:pPr>
              <w:pStyle w:val="FieldText"/>
            </w:pPr>
          </w:p>
        </w:tc>
        <w:tc>
          <w:tcPr>
            <w:tcW w:w="720" w:type="dxa"/>
            <w:tcBorders>
              <w:bottom w:val="single" w:sz="4" w:space="0" w:color="auto"/>
            </w:tcBorders>
            <w:vAlign w:val="bottom"/>
          </w:tcPr>
          <w:p w14:paraId="0C707E3A" w14:textId="77777777" w:rsidR="00661293" w:rsidRPr="009C220D" w:rsidRDefault="00661293" w:rsidP="00A8742C">
            <w:pPr>
              <w:pStyle w:val="FieldText"/>
            </w:pPr>
          </w:p>
        </w:tc>
        <w:tc>
          <w:tcPr>
            <w:tcW w:w="990" w:type="dxa"/>
            <w:vAlign w:val="bottom"/>
          </w:tcPr>
          <w:p w14:paraId="52A73496" w14:textId="7B2FE929" w:rsidR="00661293" w:rsidRPr="005114CE" w:rsidRDefault="00661293" w:rsidP="00661293">
            <w:pPr>
              <w:pStyle w:val="Heading4"/>
              <w:jc w:val="left"/>
            </w:pPr>
            <w:r>
              <w:t>Signature</w:t>
            </w:r>
          </w:p>
        </w:tc>
        <w:tc>
          <w:tcPr>
            <w:tcW w:w="2610" w:type="dxa"/>
            <w:tcBorders>
              <w:bottom w:val="single" w:sz="4" w:space="0" w:color="auto"/>
            </w:tcBorders>
            <w:vAlign w:val="bottom"/>
          </w:tcPr>
          <w:p w14:paraId="73993D33" w14:textId="77777777" w:rsidR="00661293" w:rsidRPr="009C220D" w:rsidRDefault="00661293" w:rsidP="00A8742C">
            <w:pPr>
              <w:pStyle w:val="FieldText"/>
            </w:pPr>
          </w:p>
        </w:tc>
      </w:tr>
      <w:tr w:rsidR="00661293" w:rsidRPr="005114CE" w14:paraId="742702E4" w14:textId="77777777" w:rsidTr="00A57116">
        <w:tc>
          <w:tcPr>
            <w:tcW w:w="1081" w:type="dxa"/>
            <w:vAlign w:val="bottom"/>
          </w:tcPr>
          <w:p w14:paraId="68046B94" w14:textId="77777777" w:rsidR="00661293" w:rsidRPr="00D6155E" w:rsidRDefault="00661293" w:rsidP="00A8742C"/>
        </w:tc>
        <w:tc>
          <w:tcPr>
            <w:tcW w:w="2519" w:type="dxa"/>
            <w:tcBorders>
              <w:top w:val="single" w:sz="4" w:space="0" w:color="auto"/>
            </w:tcBorders>
            <w:vAlign w:val="bottom"/>
          </w:tcPr>
          <w:p w14:paraId="0C9FFA50" w14:textId="77777777" w:rsidR="00661293" w:rsidRPr="00490804" w:rsidRDefault="00661293" w:rsidP="00A8742C">
            <w:pPr>
              <w:pStyle w:val="Heading3"/>
            </w:pPr>
            <w:r w:rsidRPr="00490804">
              <w:t>Last</w:t>
            </w:r>
          </w:p>
        </w:tc>
        <w:tc>
          <w:tcPr>
            <w:tcW w:w="2160" w:type="dxa"/>
            <w:tcBorders>
              <w:top w:val="single" w:sz="4" w:space="0" w:color="auto"/>
            </w:tcBorders>
            <w:vAlign w:val="bottom"/>
          </w:tcPr>
          <w:p w14:paraId="705297F7" w14:textId="77777777" w:rsidR="00661293" w:rsidRPr="00490804" w:rsidRDefault="00661293" w:rsidP="00A8742C">
            <w:pPr>
              <w:pStyle w:val="Heading3"/>
            </w:pPr>
            <w:r w:rsidRPr="00490804">
              <w:t>First</w:t>
            </w:r>
          </w:p>
        </w:tc>
        <w:tc>
          <w:tcPr>
            <w:tcW w:w="720" w:type="dxa"/>
            <w:tcBorders>
              <w:top w:val="single" w:sz="4" w:space="0" w:color="auto"/>
            </w:tcBorders>
            <w:vAlign w:val="bottom"/>
          </w:tcPr>
          <w:p w14:paraId="2B9CD4D2" w14:textId="77777777" w:rsidR="00661293" w:rsidRPr="00490804" w:rsidRDefault="00661293" w:rsidP="00A8742C">
            <w:pPr>
              <w:pStyle w:val="Heading3"/>
            </w:pPr>
            <w:r w:rsidRPr="00490804">
              <w:t>M.I.</w:t>
            </w:r>
          </w:p>
        </w:tc>
        <w:tc>
          <w:tcPr>
            <w:tcW w:w="990" w:type="dxa"/>
            <w:vAlign w:val="bottom"/>
          </w:tcPr>
          <w:p w14:paraId="3A9D39F5" w14:textId="7B21873E" w:rsidR="00661293" w:rsidRPr="005114CE" w:rsidRDefault="00661293" w:rsidP="00A8742C">
            <w:r>
              <w:t>Date:</w:t>
            </w:r>
          </w:p>
        </w:tc>
        <w:tc>
          <w:tcPr>
            <w:tcW w:w="2610" w:type="dxa"/>
            <w:tcBorders>
              <w:top w:val="single" w:sz="4" w:space="0" w:color="auto"/>
            </w:tcBorders>
            <w:vAlign w:val="bottom"/>
          </w:tcPr>
          <w:p w14:paraId="3CC5324A" w14:textId="77777777" w:rsidR="00661293" w:rsidRPr="009C220D" w:rsidRDefault="00661293" w:rsidP="00A8742C"/>
        </w:tc>
      </w:tr>
    </w:tbl>
    <w:p w14:paraId="18009C45" w14:textId="6A77B186" w:rsidR="00055C51" w:rsidRDefault="00055C51"/>
    <w:tbl>
      <w:tblPr>
        <w:tblW w:w="5000" w:type="pct"/>
        <w:tblLayout w:type="fixed"/>
        <w:tblCellMar>
          <w:left w:w="0" w:type="dxa"/>
          <w:right w:w="0" w:type="dxa"/>
        </w:tblCellMar>
        <w:tblLook w:val="0000" w:firstRow="0" w:lastRow="0" w:firstColumn="0" w:lastColumn="0" w:noHBand="0" w:noVBand="0"/>
      </w:tblPr>
      <w:tblGrid>
        <w:gridCol w:w="1350"/>
        <w:gridCol w:w="6930"/>
        <w:gridCol w:w="1800"/>
      </w:tblGrid>
      <w:tr w:rsidR="00055C51" w:rsidRPr="005114CE" w14:paraId="35D6CB3D" w14:textId="77777777" w:rsidTr="00A8742C">
        <w:trPr>
          <w:trHeight w:val="288"/>
        </w:trPr>
        <w:tc>
          <w:tcPr>
            <w:tcW w:w="1350" w:type="dxa"/>
            <w:vAlign w:val="bottom"/>
          </w:tcPr>
          <w:p w14:paraId="5F5140A2" w14:textId="4F5B1EC7" w:rsidR="00055C51" w:rsidRPr="005114CE" w:rsidRDefault="00055C51" w:rsidP="00A8742C">
            <w:r w:rsidRPr="005114CE">
              <w:t>Address:</w:t>
            </w:r>
          </w:p>
        </w:tc>
        <w:tc>
          <w:tcPr>
            <w:tcW w:w="6930" w:type="dxa"/>
            <w:tcBorders>
              <w:bottom w:val="single" w:sz="4" w:space="0" w:color="auto"/>
            </w:tcBorders>
            <w:vAlign w:val="bottom"/>
          </w:tcPr>
          <w:p w14:paraId="4B29632A" w14:textId="77777777" w:rsidR="00055C51" w:rsidRPr="009C220D" w:rsidRDefault="00055C51" w:rsidP="00A8742C">
            <w:pPr>
              <w:pStyle w:val="FieldText"/>
            </w:pPr>
          </w:p>
        </w:tc>
        <w:tc>
          <w:tcPr>
            <w:tcW w:w="1800" w:type="dxa"/>
            <w:tcBorders>
              <w:bottom w:val="single" w:sz="4" w:space="0" w:color="auto"/>
            </w:tcBorders>
            <w:vAlign w:val="bottom"/>
          </w:tcPr>
          <w:p w14:paraId="0DCE13B5" w14:textId="77777777" w:rsidR="00055C51" w:rsidRPr="009C220D" w:rsidRDefault="00055C51" w:rsidP="00A8742C">
            <w:pPr>
              <w:pStyle w:val="FieldText"/>
            </w:pPr>
          </w:p>
        </w:tc>
      </w:tr>
      <w:tr w:rsidR="00055C51" w:rsidRPr="005114CE" w14:paraId="470F0EA1" w14:textId="77777777" w:rsidTr="00A8742C">
        <w:tc>
          <w:tcPr>
            <w:tcW w:w="1350" w:type="dxa"/>
            <w:vAlign w:val="bottom"/>
          </w:tcPr>
          <w:p w14:paraId="0C3FBDC0" w14:textId="77777777" w:rsidR="00055C51" w:rsidRPr="005114CE" w:rsidRDefault="00055C51" w:rsidP="00A8742C"/>
        </w:tc>
        <w:tc>
          <w:tcPr>
            <w:tcW w:w="6930" w:type="dxa"/>
            <w:tcBorders>
              <w:top w:val="single" w:sz="4" w:space="0" w:color="auto"/>
            </w:tcBorders>
            <w:vAlign w:val="bottom"/>
          </w:tcPr>
          <w:p w14:paraId="045F3962" w14:textId="77777777" w:rsidR="00055C51" w:rsidRPr="00490804" w:rsidRDefault="00055C51" w:rsidP="00A8742C">
            <w:pPr>
              <w:pStyle w:val="Heading3"/>
            </w:pPr>
            <w:r w:rsidRPr="00490804">
              <w:t>Street Address</w:t>
            </w:r>
          </w:p>
        </w:tc>
        <w:tc>
          <w:tcPr>
            <w:tcW w:w="1800" w:type="dxa"/>
            <w:tcBorders>
              <w:top w:val="single" w:sz="4" w:space="0" w:color="auto"/>
            </w:tcBorders>
            <w:vAlign w:val="bottom"/>
          </w:tcPr>
          <w:p w14:paraId="542914C8" w14:textId="77777777" w:rsidR="00055C51" w:rsidRPr="00490804" w:rsidRDefault="00055C51" w:rsidP="00A8742C">
            <w:pPr>
              <w:pStyle w:val="Heading3"/>
            </w:pPr>
            <w:r w:rsidRPr="00490804">
              <w:t>Apartment/Unit #</w:t>
            </w:r>
          </w:p>
        </w:tc>
      </w:tr>
    </w:tbl>
    <w:p w14:paraId="27B10564" w14:textId="77777777" w:rsidR="00055C51" w:rsidRDefault="00055C51" w:rsidP="00055C51"/>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055C51" w:rsidRPr="005114CE" w14:paraId="470B9A81" w14:textId="77777777" w:rsidTr="00A8742C">
        <w:trPr>
          <w:trHeight w:val="288"/>
        </w:trPr>
        <w:tc>
          <w:tcPr>
            <w:tcW w:w="1081" w:type="dxa"/>
            <w:vAlign w:val="bottom"/>
          </w:tcPr>
          <w:p w14:paraId="4D288B12" w14:textId="77777777" w:rsidR="00055C51" w:rsidRPr="005114CE" w:rsidRDefault="00055C51" w:rsidP="00A8742C">
            <w:pPr>
              <w:rPr>
                <w:szCs w:val="19"/>
              </w:rPr>
            </w:pPr>
          </w:p>
        </w:tc>
        <w:tc>
          <w:tcPr>
            <w:tcW w:w="5805" w:type="dxa"/>
            <w:tcBorders>
              <w:bottom w:val="single" w:sz="4" w:space="0" w:color="auto"/>
            </w:tcBorders>
            <w:vAlign w:val="bottom"/>
          </w:tcPr>
          <w:p w14:paraId="276BFECB" w14:textId="77777777" w:rsidR="00055C51" w:rsidRPr="009C220D" w:rsidRDefault="00055C51" w:rsidP="00A8742C">
            <w:pPr>
              <w:pStyle w:val="FieldText"/>
            </w:pPr>
          </w:p>
        </w:tc>
        <w:tc>
          <w:tcPr>
            <w:tcW w:w="1394" w:type="dxa"/>
            <w:tcBorders>
              <w:bottom w:val="single" w:sz="4" w:space="0" w:color="auto"/>
            </w:tcBorders>
            <w:vAlign w:val="bottom"/>
          </w:tcPr>
          <w:p w14:paraId="751A6FA2" w14:textId="77777777" w:rsidR="00055C51" w:rsidRPr="005114CE" w:rsidRDefault="00055C51" w:rsidP="00A8742C">
            <w:pPr>
              <w:pStyle w:val="FieldText"/>
            </w:pPr>
          </w:p>
        </w:tc>
        <w:tc>
          <w:tcPr>
            <w:tcW w:w="1800" w:type="dxa"/>
            <w:tcBorders>
              <w:bottom w:val="single" w:sz="4" w:space="0" w:color="auto"/>
            </w:tcBorders>
            <w:vAlign w:val="bottom"/>
          </w:tcPr>
          <w:p w14:paraId="12399B68" w14:textId="77777777" w:rsidR="00055C51" w:rsidRPr="005114CE" w:rsidRDefault="00055C51" w:rsidP="00A8742C">
            <w:pPr>
              <w:pStyle w:val="FieldText"/>
            </w:pPr>
          </w:p>
        </w:tc>
      </w:tr>
      <w:tr w:rsidR="00055C51" w:rsidRPr="005114CE" w14:paraId="61C5F90A" w14:textId="77777777" w:rsidTr="00A8742C">
        <w:trPr>
          <w:trHeight w:val="288"/>
        </w:trPr>
        <w:tc>
          <w:tcPr>
            <w:tcW w:w="1081" w:type="dxa"/>
            <w:vAlign w:val="bottom"/>
          </w:tcPr>
          <w:p w14:paraId="233329C5" w14:textId="77777777" w:rsidR="00055C51" w:rsidRPr="005114CE" w:rsidRDefault="00055C51" w:rsidP="00A8742C">
            <w:pPr>
              <w:rPr>
                <w:szCs w:val="19"/>
              </w:rPr>
            </w:pPr>
          </w:p>
        </w:tc>
        <w:tc>
          <w:tcPr>
            <w:tcW w:w="5805" w:type="dxa"/>
            <w:tcBorders>
              <w:top w:val="single" w:sz="4" w:space="0" w:color="auto"/>
              <w:bottom w:val="single" w:sz="4" w:space="0" w:color="auto"/>
            </w:tcBorders>
            <w:vAlign w:val="bottom"/>
          </w:tcPr>
          <w:p w14:paraId="7CD63B69" w14:textId="77777777" w:rsidR="00055C51" w:rsidRPr="00490804" w:rsidRDefault="00055C51" w:rsidP="00A8742C">
            <w:pPr>
              <w:pStyle w:val="Heading3"/>
            </w:pPr>
            <w:r w:rsidRPr="00490804">
              <w:t>City</w:t>
            </w:r>
          </w:p>
        </w:tc>
        <w:tc>
          <w:tcPr>
            <w:tcW w:w="1394" w:type="dxa"/>
            <w:tcBorders>
              <w:top w:val="single" w:sz="4" w:space="0" w:color="auto"/>
              <w:bottom w:val="single" w:sz="4" w:space="0" w:color="auto"/>
            </w:tcBorders>
            <w:vAlign w:val="bottom"/>
          </w:tcPr>
          <w:p w14:paraId="41B22AF9" w14:textId="77777777" w:rsidR="00055C51" w:rsidRPr="00490804" w:rsidRDefault="00055C51" w:rsidP="00A8742C">
            <w:pPr>
              <w:pStyle w:val="Heading3"/>
            </w:pPr>
            <w:r w:rsidRPr="00490804">
              <w:t>State</w:t>
            </w:r>
          </w:p>
        </w:tc>
        <w:tc>
          <w:tcPr>
            <w:tcW w:w="1800" w:type="dxa"/>
            <w:tcBorders>
              <w:top w:val="single" w:sz="4" w:space="0" w:color="auto"/>
              <w:bottom w:val="single" w:sz="4" w:space="0" w:color="auto"/>
            </w:tcBorders>
            <w:vAlign w:val="bottom"/>
          </w:tcPr>
          <w:p w14:paraId="6B2767CC" w14:textId="77777777" w:rsidR="00055C51" w:rsidRPr="00490804" w:rsidRDefault="00055C51" w:rsidP="00A8742C">
            <w:pPr>
              <w:pStyle w:val="Heading3"/>
            </w:pPr>
            <w:r w:rsidRPr="00490804">
              <w:t>ZIP Code</w:t>
            </w:r>
          </w:p>
        </w:tc>
      </w:tr>
      <w:tr w:rsidR="00055C51" w:rsidRPr="005114CE" w14:paraId="35FD7970" w14:textId="77777777" w:rsidTr="00A8742C">
        <w:trPr>
          <w:trHeight w:val="288"/>
        </w:trPr>
        <w:tc>
          <w:tcPr>
            <w:tcW w:w="1081" w:type="dxa"/>
            <w:vAlign w:val="bottom"/>
          </w:tcPr>
          <w:p w14:paraId="02EFDF43" w14:textId="77777777" w:rsidR="00055C51" w:rsidRPr="005114CE" w:rsidRDefault="00055C51" w:rsidP="00A8742C">
            <w:pPr>
              <w:rPr>
                <w:szCs w:val="19"/>
              </w:rPr>
            </w:pPr>
          </w:p>
        </w:tc>
        <w:tc>
          <w:tcPr>
            <w:tcW w:w="5805" w:type="dxa"/>
            <w:tcBorders>
              <w:top w:val="single" w:sz="4" w:space="0" w:color="auto"/>
            </w:tcBorders>
            <w:vAlign w:val="bottom"/>
          </w:tcPr>
          <w:p w14:paraId="4754ACA9" w14:textId="77777777" w:rsidR="00055C51" w:rsidRPr="00490804" w:rsidRDefault="00055C51" w:rsidP="00A8742C">
            <w:pPr>
              <w:pStyle w:val="Heading3"/>
            </w:pPr>
          </w:p>
        </w:tc>
        <w:tc>
          <w:tcPr>
            <w:tcW w:w="1394" w:type="dxa"/>
            <w:tcBorders>
              <w:top w:val="single" w:sz="4" w:space="0" w:color="auto"/>
            </w:tcBorders>
            <w:vAlign w:val="bottom"/>
          </w:tcPr>
          <w:p w14:paraId="1670A664" w14:textId="77777777" w:rsidR="00055C51" w:rsidRPr="00490804" w:rsidRDefault="00055C51" w:rsidP="00A8742C">
            <w:pPr>
              <w:pStyle w:val="Heading3"/>
            </w:pPr>
          </w:p>
        </w:tc>
        <w:tc>
          <w:tcPr>
            <w:tcW w:w="1800" w:type="dxa"/>
            <w:tcBorders>
              <w:top w:val="single" w:sz="4" w:space="0" w:color="auto"/>
            </w:tcBorders>
            <w:vAlign w:val="bottom"/>
          </w:tcPr>
          <w:p w14:paraId="7AAC1062" w14:textId="77777777" w:rsidR="00055C51" w:rsidRPr="00490804" w:rsidRDefault="00055C51" w:rsidP="00A8742C">
            <w:pPr>
              <w:pStyle w:val="Heading3"/>
            </w:pPr>
          </w:p>
        </w:tc>
      </w:tr>
    </w:tbl>
    <w:p w14:paraId="0CE243D7" w14:textId="58287EA6" w:rsidR="00055C51" w:rsidRDefault="00055C51"/>
    <w:p w14:paraId="248F92A7" w14:textId="77777777" w:rsidR="00055C51" w:rsidRDefault="00055C51"/>
    <w:p w14:paraId="28C1108A" w14:textId="5818A094" w:rsidR="00661293" w:rsidRDefault="00661293" w:rsidP="00661293">
      <w:r>
        <w:t>Father’s Info</w:t>
      </w:r>
    </w:p>
    <w:tbl>
      <w:tblPr>
        <w:tblW w:w="5000" w:type="pct"/>
        <w:tblLayout w:type="fixed"/>
        <w:tblCellMar>
          <w:left w:w="0" w:type="dxa"/>
          <w:right w:w="0" w:type="dxa"/>
        </w:tblCellMar>
        <w:tblLook w:val="0000" w:firstRow="0" w:lastRow="0" w:firstColumn="0" w:lastColumn="0" w:noHBand="0" w:noVBand="0"/>
      </w:tblPr>
      <w:tblGrid>
        <w:gridCol w:w="1081"/>
        <w:gridCol w:w="2519"/>
        <w:gridCol w:w="2250"/>
        <w:gridCol w:w="630"/>
        <w:gridCol w:w="900"/>
        <w:gridCol w:w="2700"/>
      </w:tblGrid>
      <w:tr w:rsidR="00661293" w:rsidRPr="005114CE" w14:paraId="3021739D" w14:textId="77777777" w:rsidTr="00A57116">
        <w:trPr>
          <w:trHeight w:val="432"/>
        </w:trPr>
        <w:tc>
          <w:tcPr>
            <w:tcW w:w="1081" w:type="dxa"/>
            <w:vAlign w:val="bottom"/>
          </w:tcPr>
          <w:p w14:paraId="11A4459E" w14:textId="77777777" w:rsidR="00661293" w:rsidRPr="005114CE" w:rsidRDefault="00661293" w:rsidP="00A8742C">
            <w:r w:rsidRPr="00D6155E">
              <w:t>Full Name</w:t>
            </w:r>
            <w:r w:rsidRPr="005114CE">
              <w:t>:</w:t>
            </w:r>
          </w:p>
        </w:tc>
        <w:tc>
          <w:tcPr>
            <w:tcW w:w="2519" w:type="dxa"/>
            <w:tcBorders>
              <w:bottom w:val="single" w:sz="4" w:space="0" w:color="auto"/>
            </w:tcBorders>
            <w:vAlign w:val="bottom"/>
          </w:tcPr>
          <w:p w14:paraId="660F7CD0" w14:textId="77777777" w:rsidR="00661293" w:rsidRPr="009C220D" w:rsidRDefault="00661293" w:rsidP="00A8742C">
            <w:pPr>
              <w:pStyle w:val="FieldText"/>
            </w:pPr>
          </w:p>
        </w:tc>
        <w:tc>
          <w:tcPr>
            <w:tcW w:w="2250" w:type="dxa"/>
            <w:tcBorders>
              <w:bottom w:val="single" w:sz="4" w:space="0" w:color="auto"/>
            </w:tcBorders>
            <w:vAlign w:val="bottom"/>
          </w:tcPr>
          <w:p w14:paraId="7B341D29" w14:textId="77777777" w:rsidR="00661293" w:rsidRPr="009C220D" w:rsidRDefault="00661293" w:rsidP="00A8742C">
            <w:pPr>
              <w:pStyle w:val="FieldText"/>
            </w:pPr>
          </w:p>
        </w:tc>
        <w:tc>
          <w:tcPr>
            <w:tcW w:w="630" w:type="dxa"/>
            <w:tcBorders>
              <w:bottom w:val="single" w:sz="4" w:space="0" w:color="auto"/>
            </w:tcBorders>
            <w:vAlign w:val="bottom"/>
          </w:tcPr>
          <w:p w14:paraId="194FB9CA" w14:textId="77777777" w:rsidR="00661293" w:rsidRPr="009C220D" w:rsidRDefault="00661293" w:rsidP="00A8742C">
            <w:pPr>
              <w:pStyle w:val="FieldText"/>
            </w:pPr>
          </w:p>
        </w:tc>
        <w:tc>
          <w:tcPr>
            <w:tcW w:w="900" w:type="dxa"/>
            <w:vAlign w:val="bottom"/>
          </w:tcPr>
          <w:p w14:paraId="229732A8" w14:textId="77777777" w:rsidR="00661293" w:rsidRPr="005114CE" w:rsidRDefault="00661293" w:rsidP="00A8742C">
            <w:pPr>
              <w:pStyle w:val="Heading4"/>
              <w:jc w:val="left"/>
            </w:pPr>
            <w:r>
              <w:t>Signature</w:t>
            </w:r>
          </w:p>
        </w:tc>
        <w:tc>
          <w:tcPr>
            <w:tcW w:w="2700" w:type="dxa"/>
            <w:tcBorders>
              <w:bottom w:val="single" w:sz="4" w:space="0" w:color="auto"/>
            </w:tcBorders>
            <w:vAlign w:val="bottom"/>
          </w:tcPr>
          <w:p w14:paraId="1D7F1A52" w14:textId="77777777" w:rsidR="00661293" w:rsidRPr="009C220D" w:rsidRDefault="00661293" w:rsidP="00A8742C">
            <w:pPr>
              <w:pStyle w:val="FieldText"/>
            </w:pPr>
          </w:p>
        </w:tc>
      </w:tr>
      <w:tr w:rsidR="00661293" w:rsidRPr="005114CE" w14:paraId="25917787" w14:textId="77777777" w:rsidTr="00A57116">
        <w:tc>
          <w:tcPr>
            <w:tcW w:w="1081" w:type="dxa"/>
            <w:vAlign w:val="bottom"/>
          </w:tcPr>
          <w:p w14:paraId="0E5D0DE1" w14:textId="77777777" w:rsidR="00661293" w:rsidRPr="00D6155E" w:rsidRDefault="00661293" w:rsidP="00A8742C"/>
        </w:tc>
        <w:tc>
          <w:tcPr>
            <w:tcW w:w="2519" w:type="dxa"/>
            <w:tcBorders>
              <w:top w:val="single" w:sz="4" w:space="0" w:color="auto"/>
            </w:tcBorders>
            <w:vAlign w:val="bottom"/>
          </w:tcPr>
          <w:p w14:paraId="22EA1AED" w14:textId="77777777" w:rsidR="00661293" w:rsidRPr="00490804" w:rsidRDefault="00661293" w:rsidP="00A8742C">
            <w:pPr>
              <w:pStyle w:val="Heading3"/>
            </w:pPr>
            <w:r w:rsidRPr="00490804">
              <w:t>Last</w:t>
            </w:r>
          </w:p>
        </w:tc>
        <w:tc>
          <w:tcPr>
            <w:tcW w:w="2250" w:type="dxa"/>
            <w:tcBorders>
              <w:top w:val="single" w:sz="4" w:space="0" w:color="auto"/>
            </w:tcBorders>
            <w:vAlign w:val="bottom"/>
          </w:tcPr>
          <w:p w14:paraId="0A17B3B1" w14:textId="77777777" w:rsidR="00661293" w:rsidRPr="00490804" w:rsidRDefault="00661293" w:rsidP="00A8742C">
            <w:pPr>
              <w:pStyle w:val="Heading3"/>
            </w:pPr>
            <w:r w:rsidRPr="00490804">
              <w:t>First</w:t>
            </w:r>
          </w:p>
        </w:tc>
        <w:tc>
          <w:tcPr>
            <w:tcW w:w="630" w:type="dxa"/>
            <w:tcBorders>
              <w:top w:val="single" w:sz="4" w:space="0" w:color="auto"/>
            </w:tcBorders>
            <w:vAlign w:val="bottom"/>
          </w:tcPr>
          <w:p w14:paraId="4A554C9D" w14:textId="77777777" w:rsidR="00661293" w:rsidRPr="00490804" w:rsidRDefault="00661293" w:rsidP="00A8742C">
            <w:pPr>
              <w:pStyle w:val="Heading3"/>
            </w:pPr>
            <w:r w:rsidRPr="00490804">
              <w:t>M.I.</w:t>
            </w:r>
          </w:p>
        </w:tc>
        <w:tc>
          <w:tcPr>
            <w:tcW w:w="900" w:type="dxa"/>
            <w:vAlign w:val="bottom"/>
          </w:tcPr>
          <w:p w14:paraId="45690F88" w14:textId="77777777" w:rsidR="00661293" w:rsidRPr="005114CE" w:rsidRDefault="00661293" w:rsidP="00A8742C">
            <w:r>
              <w:t>Date:</w:t>
            </w:r>
          </w:p>
        </w:tc>
        <w:tc>
          <w:tcPr>
            <w:tcW w:w="2700" w:type="dxa"/>
            <w:tcBorders>
              <w:top w:val="single" w:sz="4" w:space="0" w:color="auto"/>
            </w:tcBorders>
            <w:vAlign w:val="bottom"/>
          </w:tcPr>
          <w:p w14:paraId="6A85AED8" w14:textId="77777777" w:rsidR="00661293" w:rsidRPr="009C220D" w:rsidRDefault="00661293" w:rsidP="00A8742C"/>
        </w:tc>
      </w:tr>
    </w:tbl>
    <w:p w14:paraId="1EBBE15B" w14:textId="32F9DD2C" w:rsidR="00661293" w:rsidRDefault="00661293"/>
    <w:tbl>
      <w:tblPr>
        <w:tblW w:w="5000" w:type="pct"/>
        <w:tblLayout w:type="fixed"/>
        <w:tblCellMar>
          <w:left w:w="0" w:type="dxa"/>
          <w:right w:w="0" w:type="dxa"/>
        </w:tblCellMar>
        <w:tblLook w:val="0000" w:firstRow="0" w:lastRow="0" w:firstColumn="0" w:lastColumn="0" w:noHBand="0" w:noVBand="0"/>
      </w:tblPr>
      <w:tblGrid>
        <w:gridCol w:w="1350"/>
        <w:gridCol w:w="6930"/>
        <w:gridCol w:w="1800"/>
      </w:tblGrid>
      <w:tr w:rsidR="00055C51" w:rsidRPr="005114CE" w14:paraId="26330203" w14:textId="77777777" w:rsidTr="00A8742C">
        <w:trPr>
          <w:trHeight w:val="288"/>
        </w:trPr>
        <w:tc>
          <w:tcPr>
            <w:tcW w:w="1350" w:type="dxa"/>
            <w:vAlign w:val="bottom"/>
          </w:tcPr>
          <w:p w14:paraId="32380668" w14:textId="46CDC8D6" w:rsidR="00055C51" w:rsidRPr="005114CE" w:rsidRDefault="00055C51" w:rsidP="00A8742C">
            <w:r w:rsidRPr="005114CE">
              <w:t>Address:</w:t>
            </w:r>
          </w:p>
        </w:tc>
        <w:tc>
          <w:tcPr>
            <w:tcW w:w="6930" w:type="dxa"/>
            <w:tcBorders>
              <w:bottom w:val="single" w:sz="4" w:space="0" w:color="auto"/>
            </w:tcBorders>
            <w:vAlign w:val="bottom"/>
          </w:tcPr>
          <w:p w14:paraId="2A5A9C0C" w14:textId="77777777" w:rsidR="00055C51" w:rsidRPr="009C220D" w:rsidRDefault="00055C51" w:rsidP="00A8742C">
            <w:pPr>
              <w:pStyle w:val="FieldText"/>
            </w:pPr>
          </w:p>
        </w:tc>
        <w:tc>
          <w:tcPr>
            <w:tcW w:w="1800" w:type="dxa"/>
            <w:tcBorders>
              <w:bottom w:val="single" w:sz="4" w:space="0" w:color="auto"/>
            </w:tcBorders>
            <w:vAlign w:val="bottom"/>
          </w:tcPr>
          <w:p w14:paraId="71215126" w14:textId="77777777" w:rsidR="00055C51" w:rsidRPr="009C220D" w:rsidRDefault="00055C51" w:rsidP="00A8742C">
            <w:pPr>
              <w:pStyle w:val="FieldText"/>
            </w:pPr>
          </w:p>
        </w:tc>
      </w:tr>
      <w:tr w:rsidR="00055C51" w:rsidRPr="005114CE" w14:paraId="6DA4D987" w14:textId="77777777" w:rsidTr="00A8742C">
        <w:tc>
          <w:tcPr>
            <w:tcW w:w="1350" w:type="dxa"/>
            <w:vAlign w:val="bottom"/>
          </w:tcPr>
          <w:p w14:paraId="0DE0F373" w14:textId="77777777" w:rsidR="00055C51" w:rsidRPr="005114CE" w:rsidRDefault="00055C51" w:rsidP="00A8742C"/>
        </w:tc>
        <w:tc>
          <w:tcPr>
            <w:tcW w:w="6930" w:type="dxa"/>
            <w:tcBorders>
              <w:top w:val="single" w:sz="4" w:space="0" w:color="auto"/>
            </w:tcBorders>
            <w:vAlign w:val="bottom"/>
          </w:tcPr>
          <w:p w14:paraId="09E84BC3" w14:textId="77777777" w:rsidR="00055C51" w:rsidRPr="00490804" w:rsidRDefault="00055C51" w:rsidP="00A8742C">
            <w:pPr>
              <w:pStyle w:val="Heading3"/>
            </w:pPr>
            <w:r w:rsidRPr="00490804">
              <w:t>Street Address</w:t>
            </w:r>
          </w:p>
        </w:tc>
        <w:tc>
          <w:tcPr>
            <w:tcW w:w="1800" w:type="dxa"/>
            <w:tcBorders>
              <w:top w:val="single" w:sz="4" w:space="0" w:color="auto"/>
            </w:tcBorders>
            <w:vAlign w:val="bottom"/>
          </w:tcPr>
          <w:p w14:paraId="2FAF282B" w14:textId="77777777" w:rsidR="00055C51" w:rsidRPr="00490804" w:rsidRDefault="00055C51" w:rsidP="00A8742C">
            <w:pPr>
              <w:pStyle w:val="Heading3"/>
            </w:pPr>
            <w:r w:rsidRPr="00490804">
              <w:t>Apartment/Unit #</w:t>
            </w:r>
          </w:p>
        </w:tc>
      </w:tr>
    </w:tbl>
    <w:p w14:paraId="6839FD10" w14:textId="77777777" w:rsidR="00055C51" w:rsidRDefault="00055C51" w:rsidP="00055C51"/>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055C51" w:rsidRPr="005114CE" w14:paraId="293B32A7" w14:textId="77777777" w:rsidTr="00A8742C">
        <w:trPr>
          <w:trHeight w:val="288"/>
        </w:trPr>
        <w:tc>
          <w:tcPr>
            <w:tcW w:w="1081" w:type="dxa"/>
            <w:vAlign w:val="bottom"/>
          </w:tcPr>
          <w:p w14:paraId="13AE33BE" w14:textId="77777777" w:rsidR="00055C51" w:rsidRPr="005114CE" w:rsidRDefault="00055C51" w:rsidP="00A8742C">
            <w:pPr>
              <w:rPr>
                <w:szCs w:val="19"/>
              </w:rPr>
            </w:pPr>
          </w:p>
        </w:tc>
        <w:tc>
          <w:tcPr>
            <w:tcW w:w="5805" w:type="dxa"/>
            <w:tcBorders>
              <w:bottom w:val="single" w:sz="4" w:space="0" w:color="auto"/>
            </w:tcBorders>
            <w:vAlign w:val="bottom"/>
          </w:tcPr>
          <w:p w14:paraId="1D03CD34" w14:textId="77777777" w:rsidR="00055C51" w:rsidRPr="009C220D" w:rsidRDefault="00055C51" w:rsidP="00A8742C">
            <w:pPr>
              <w:pStyle w:val="FieldText"/>
            </w:pPr>
          </w:p>
        </w:tc>
        <w:tc>
          <w:tcPr>
            <w:tcW w:w="1394" w:type="dxa"/>
            <w:tcBorders>
              <w:bottom w:val="single" w:sz="4" w:space="0" w:color="auto"/>
            </w:tcBorders>
            <w:vAlign w:val="bottom"/>
          </w:tcPr>
          <w:p w14:paraId="35E3FAD0" w14:textId="77777777" w:rsidR="00055C51" w:rsidRPr="005114CE" w:rsidRDefault="00055C51" w:rsidP="00A8742C">
            <w:pPr>
              <w:pStyle w:val="FieldText"/>
            </w:pPr>
          </w:p>
        </w:tc>
        <w:tc>
          <w:tcPr>
            <w:tcW w:w="1800" w:type="dxa"/>
            <w:tcBorders>
              <w:bottom w:val="single" w:sz="4" w:space="0" w:color="auto"/>
            </w:tcBorders>
            <w:vAlign w:val="bottom"/>
          </w:tcPr>
          <w:p w14:paraId="0619DCE0" w14:textId="77777777" w:rsidR="00055C51" w:rsidRPr="005114CE" w:rsidRDefault="00055C51" w:rsidP="00A8742C">
            <w:pPr>
              <w:pStyle w:val="FieldText"/>
            </w:pPr>
          </w:p>
        </w:tc>
      </w:tr>
      <w:tr w:rsidR="00055C51" w:rsidRPr="005114CE" w14:paraId="58CA8C94" w14:textId="77777777" w:rsidTr="00A8742C">
        <w:trPr>
          <w:trHeight w:val="288"/>
        </w:trPr>
        <w:tc>
          <w:tcPr>
            <w:tcW w:w="1081" w:type="dxa"/>
            <w:vAlign w:val="bottom"/>
          </w:tcPr>
          <w:p w14:paraId="5F12E9C3" w14:textId="77777777" w:rsidR="00055C51" w:rsidRPr="005114CE" w:rsidRDefault="00055C51" w:rsidP="00A8742C">
            <w:pPr>
              <w:rPr>
                <w:szCs w:val="19"/>
              </w:rPr>
            </w:pPr>
          </w:p>
        </w:tc>
        <w:tc>
          <w:tcPr>
            <w:tcW w:w="5805" w:type="dxa"/>
            <w:tcBorders>
              <w:top w:val="single" w:sz="4" w:space="0" w:color="auto"/>
              <w:bottom w:val="single" w:sz="4" w:space="0" w:color="auto"/>
            </w:tcBorders>
            <w:vAlign w:val="bottom"/>
          </w:tcPr>
          <w:p w14:paraId="739EC769" w14:textId="77777777" w:rsidR="00055C51" w:rsidRPr="00490804" w:rsidRDefault="00055C51" w:rsidP="00A8742C">
            <w:pPr>
              <w:pStyle w:val="Heading3"/>
            </w:pPr>
            <w:r w:rsidRPr="00490804">
              <w:t>City</w:t>
            </w:r>
          </w:p>
        </w:tc>
        <w:tc>
          <w:tcPr>
            <w:tcW w:w="1394" w:type="dxa"/>
            <w:tcBorders>
              <w:top w:val="single" w:sz="4" w:space="0" w:color="auto"/>
              <w:bottom w:val="single" w:sz="4" w:space="0" w:color="auto"/>
            </w:tcBorders>
            <w:vAlign w:val="bottom"/>
          </w:tcPr>
          <w:p w14:paraId="2D5504BA" w14:textId="77777777" w:rsidR="00055C51" w:rsidRPr="00490804" w:rsidRDefault="00055C51" w:rsidP="00A8742C">
            <w:pPr>
              <w:pStyle w:val="Heading3"/>
            </w:pPr>
            <w:r w:rsidRPr="00490804">
              <w:t>State</w:t>
            </w:r>
          </w:p>
        </w:tc>
        <w:tc>
          <w:tcPr>
            <w:tcW w:w="1800" w:type="dxa"/>
            <w:tcBorders>
              <w:top w:val="single" w:sz="4" w:space="0" w:color="auto"/>
              <w:bottom w:val="single" w:sz="4" w:space="0" w:color="auto"/>
            </w:tcBorders>
            <w:vAlign w:val="bottom"/>
          </w:tcPr>
          <w:p w14:paraId="31A31788" w14:textId="77777777" w:rsidR="00055C51" w:rsidRPr="00490804" w:rsidRDefault="00055C51" w:rsidP="00A8742C">
            <w:pPr>
              <w:pStyle w:val="Heading3"/>
            </w:pPr>
            <w:r w:rsidRPr="00490804">
              <w:t>ZIP Code</w:t>
            </w:r>
          </w:p>
        </w:tc>
      </w:tr>
      <w:tr w:rsidR="00055C51" w:rsidRPr="005114CE" w14:paraId="79899A8B" w14:textId="77777777" w:rsidTr="00A8742C">
        <w:trPr>
          <w:trHeight w:val="288"/>
        </w:trPr>
        <w:tc>
          <w:tcPr>
            <w:tcW w:w="1081" w:type="dxa"/>
            <w:vAlign w:val="bottom"/>
          </w:tcPr>
          <w:p w14:paraId="6D7FF13D" w14:textId="77777777" w:rsidR="00055C51" w:rsidRPr="005114CE" w:rsidRDefault="00055C51" w:rsidP="00A8742C">
            <w:pPr>
              <w:rPr>
                <w:szCs w:val="19"/>
              </w:rPr>
            </w:pPr>
          </w:p>
        </w:tc>
        <w:tc>
          <w:tcPr>
            <w:tcW w:w="5805" w:type="dxa"/>
            <w:tcBorders>
              <w:top w:val="single" w:sz="4" w:space="0" w:color="auto"/>
            </w:tcBorders>
            <w:vAlign w:val="bottom"/>
          </w:tcPr>
          <w:p w14:paraId="6056AB71" w14:textId="77777777" w:rsidR="00055C51" w:rsidRPr="00490804" w:rsidRDefault="00055C51" w:rsidP="00A8742C">
            <w:pPr>
              <w:pStyle w:val="Heading3"/>
            </w:pPr>
          </w:p>
        </w:tc>
        <w:tc>
          <w:tcPr>
            <w:tcW w:w="1394" w:type="dxa"/>
            <w:tcBorders>
              <w:top w:val="single" w:sz="4" w:space="0" w:color="auto"/>
            </w:tcBorders>
            <w:vAlign w:val="bottom"/>
          </w:tcPr>
          <w:p w14:paraId="77FBF8AC" w14:textId="77777777" w:rsidR="00055C51" w:rsidRPr="00490804" w:rsidRDefault="00055C51" w:rsidP="00A8742C">
            <w:pPr>
              <w:pStyle w:val="Heading3"/>
            </w:pPr>
          </w:p>
        </w:tc>
        <w:tc>
          <w:tcPr>
            <w:tcW w:w="1800" w:type="dxa"/>
            <w:tcBorders>
              <w:top w:val="single" w:sz="4" w:space="0" w:color="auto"/>
            </w:tcBorders>
            <w:vAlign w:val="bottom"/>
          </w:tcPr>
          <w:p w14:paraId="187FCA89" w14:textId="77777777" w:rsidR="00055C51" w:rsidRPr="00490804" w:rsidRDefault="00055C51" w:rsidP="00A8742C">
            <w:pPr>
              <w:pStyle w:val="Heading3"/>
            </w:pPr>
          </w:p>
        </w:tc>
      </w:tr>
    </w:tbl>
    <w:p w14:paraId="36A6A5EB" w14:textId="1921E6C1" w:rsidR="00055C51" w:rsidRDefault="00055C51"/>
    <w:p w14:paraId="449E26D8" w14:textId="0245172C" w:rsidR="00055C51" w:rsidRDefault="00055C51"/>
    <w:p w14:paraId="2F969946" w14:textId="3F82E54E" w:rsidR="00055C51" w:rsidRDefault="00055C51"/>
    <w:p w14:paraId="1BA3A7C5" w14:textId="70680083" w:rsidR="00055C51" w:rsidRDefault="00055C51"/>
    <w:p w14:paraId="60E89A86" w14:textId="567CE71D" w:rsidR="00055C51" w:rsidRDefault="00055C51"/>
    <w:p w14:paraId="10BB149C" w14:textId="74126CAD" w:rsidR="00055C51" w:rsidRDefault="00055C51"/>
    <w:p w14:paraId="01E0180C" w14:textId="0D0726C1" w:rsidR="00055C51" w:rsidRDefault="00055C51"/>
    <w:p w14:paraId="66667BE7" w14:textId="04AC29D3" w:rsidR="00055C51" w:rsidRDefault="00055C51"/>
    <w:p w14:paraId="5BCD30D5" w14:textId="69D74985" w:rsidR="00055C51" w:rsidRDefault="00055C51"/>
    <w:p w14:paraId="032C73F9" w14:textId="5B69C636" w:rsidR="00055C51" w:rsidRDefault="00055C51"/>
    <w:p w14:paraId="03E5ECA6" w14:textId="26B45D6B" w:rsidR="00055C51" w:rsidRDefault="00055C51"/>
    <w:p w14:paraId="7070A5CA" w14:textId="77777777" w:rsidR="00055C51" w:rsidRDefault="00055C51"/>
    <w:p w14:paraId="41234918" w14:textId="3C37C6ED" w:rsidR="00330050" w:rsidRDefault="00055C51" w:rsidP="00330050">
      <w:pPr>
        <w:pStyle w:val="Heading2"/>
      </w:pPr>
      <w:r>
        <w:lastRenderedPageBreak/>
        <w:t>Personal</w:t>
      </w:r>
    </w:p>
    <w:p w14:paraId="42D752D5" w14:textId="59917BF6" w:rsidR="00A57116" w:rsidRDefault="00A57116" w:rsidP="00A57116"/>
    <w:p w14:paraId="3D4D6A41" w14:textId="25AF751A" w:rsidR="00A57116" w:rsidRPr="00A57116" w:rsidRDefault="00A57116" w:rsidP="00A57116">
      <w:r>
        <w:t>Mother’s Info</w:t>
      </w:r>
    </w:p>
    <w:tbl>
      <w:tblPr>
        <w:tblW w:w="5000" w:type="pct"/>
        <w:tblLayout w:type="fixed"/>
        <w:tblCellMar>
          <w:left w:w="0" w:type="dxa"/>
          <w:right w:w="0" w:type="dxa"/>
        </w:tblCellMar>
        <w:tblLook w:val="0000" w:firstRow="0" w:lastRow="0" w:firstColumn="0" w:lastColumn="0" w:noHBand="0" w:noVBand="0"/>
      </w:tblPr>
      <w:tblGrid>
        <w:gridCol w:w="720"/>
        <w:gridCol w:w="1620"/>
        <w:gridCol w:w="2694"/>
        <w:gridCol w:w="5046"/>
      </w:tblGrid>
      <w:tr w:rsidR="000F2DF4" w:rsidRPr="00613129" w14:paraId="2C0ECE25" w14:textId="77777777" w:rsidTr="00A57116">
        <w:trPr>
          <w:trHeight w:val="432"/>
        </w:trPr>
        <w:tc>
          <w:tcPr>
            <w:tcW w:w="720" w:type="dxa"/>
            <w:vAlign w:val="bottom"/>
          </w:tcPr>
          <w:p w14:paraId="01B7FA7C" w14:textId="43F73D81" w:rsidR="000F2DF4" w:rsidRPr="005114CE" w:rsidRDefault="00A57116" w:rsidP="00490804">
            <w:r>
              <w:t>SSN</w:t>
            </w:r>
          </w:p>
        </w:tc>
        <w:tc>
          <w:tcPr>
            <w:tcW w:w="1620" w:type="dxa"/>
            <w:tcBorders>
              <w:bottom w:val="single" w:sz="4" w:space="0" w:color="auto"/>
            </w:tcBorders>
            <w:vAlign w:val="bottom"/>
          </w:tcPr>
          <w:p w14:paraId="0A11210C" w14:textId="17855E56" w:rsidR="000F2DF4" w:rsidRPr="005114CE" w:rsidRDefault="00A57116" w:rsidP="00A57116">
            <w:pPr>
              <w:pStyle w:val="FieldText"/>
            </w:pPr>
            <w:r w:rsidRPr="00A57116">
              <w:rPr>
                <w:b w:val="0"/>
              </w:rPr>
              <w:t xml:space="preserve"> </w:t>
            </w:r>
            <w:r>
              <w:t xml:space="preserve">         -       -       </w:t>
            </w:r>
          </w:p>
        </w:tc>
        <w:tc>
          <w:tcPr>
            <w:tcW w:w="2694" w:type="dxa"/>
            <w:vAlign w:val="bottom"/>
          </w:tcPr>
          <w:p w14:paraId="4E2D6D1A" w14:textId="5C6140C6" w:rsidR="000F2DF4" w:rsidRPr="005114CE" w:rsidRDefault="00A57116" w:rsidP="00490804">
            <w:pPr>
              <w:pStyle w:val="Heading4"/>
            </w:pPr>
            <w:r>
              <w:t>Employer</w:t>
            </w:r>
            <w:r w:rsidR="000F2DF4" w:rsidRPr="005114CE">
              <w:t>:</w:t>
            </w:r>
          </w:p>
        </w:tc>
        <w:tc>
          <w:tcPr>
            <w:tcW w:w="5046" w:type="dxa"/>
            <w:vAlign w:val="bottom"/>
          </w:tcPr>
          <w:p w14:paraId="60C767C7" w14:textId="77777777" w:rsidR="000F2DF4" w:rsidRDefault="000F2DF4" w:rsidP="00617C65">
            <w:pPr>
              <w:pStyle w:val="FieldText"/>
            </w:pPr>
          </w:p>
          <w:p w14:paraId="3FBF6191" w14:textId="5CE5181B" w:rsidR="00A57116" w:rsidRPr="005114CE" w:rsidRDefault="00A57116" w:rsidP="00617C65">
            <w:pPr>
              <w:pStyle w:val="FieldText"/>
            </w:pPr>
          </w:p>
        </w:tc>
      </w:tr>
      <w:tr w:rsidR="00A57116" w:rsidRPr="00613129" w14:paraId="36DB55AA" w14:textId="77777777" w:rsidTr="00A57116">
        <w:trPr>
          <w:trHeight w:val="432"/>
        </w:trPr>
        <w:tc>
          <w:tcPr>
            <w:tcW w:w="720" w:type="dxa"/>
            <w:vAlign w:val="bottom"/>
          </w:tcPr>
          <w:p w14:paraId="2BFEF656" w14:textId="4F31871D" w:rsidR="00A57116" w:rsidRDefault="00A57116" w:rsidP="00490804"/>
        </w:tc>
        <w:tc>
          <w:tcPr>
            <w:tcW w:w="1620" w:type="dxa"/>
            <w:tcBorders>
              <w:top w:val="single" w:sz="4" w:space="0" w:color="auto"/>
            </w:tcBorders>
            <w:vAlign w:val="bottom"/>
          </w:tcPr>
          <w:p w14:paraId="6F3D1349" w14:textId="77777777" w:rsidR="00A57116" w:rsidRPr="00A57116" w:rsidRDefault="00A57116" w:rsidP="00A57116">
            <w:pPr>
              <w:pStyle w:val="FieldText"/>
              <w:rPr>
                <w:b w:val="0"/>
              </w:rPr>
            </w:pPr>
          </w:p>
        </w:tc>
        <w:tc>
          <w:tcPr>
            <w:tcW w:w="2694" w:type="dxa"/>
            <w:vAlign w:val="bottom"/>
          </w:tcPr>
          <w:p w14:paraId="1519D3C1" w14:textId="2FE24A7C" w:rsidR="00A57116" w:rsidRDefault="00A57116" w:rsidP="00490804">
            <w:pPr>
              <w:pStyle w:val="Heading4"/>
            </w:pPr>
            <w:r>
              <w:t>Phone Number:</w:t>
            </w:r>
          </w:p>
        </w:tc>
        <w:tc>
          <w:tcPr>
            <w:tcW w:w="5046" w:type="dxa"/>
            <w:tcBorders>
              <w:bottom w:val="single" w:sz="4" w:space="0" w:color="auto"/>
            </w:tcBorders>
            <w:vAlign w:val="bottom"/>
          </w:tcPr>
          <w:p w14:paraId="1ADD4CE3" w14:textId="77777777" w:rsidR="00A57116" w:rsidRDefault="00A57116" w:rsidP="00617C65">
            <w:pPr>
              <w:pStyle w:val="FieldText"/>
            </w:pPr>
          </w:p>
        </w:tc>
      </w:tr>
    </w:tbl>
    <w:p w14:paraId="4F072C72" w14:textId="77777777" w:rsidR="00330050" w:rsidRDefault="00330050"/>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080"/>
        <w:gridCol w:w="2250"/>
        <w:gridCol w:w="3870"/>
        <w:gridCol w:w="1440"/>
        <w:gridCol w:w="810"/>
        <w:gridCol w:w="630"/>
      </w:tblGrid>
      <w:tr w:rsidR="00A57116" w:rsidRPr="00613129" w14:paraId="470DEF06" w14:textId="77777777" w:rsidTr="00A57116">
        <w:tc>
          <w:tcPr>
            <w:tcW w:w="1080" w:type="dxa"/>
            <w:vAlign w:val="bottom"/>
          </w:tcPr>
          <w:p w14:paraId="6140E46F" w14:textId="121EA0B7" w:rsidR="00A57116" w:rsidRPr="00A57116" w:rsidRDefault="00A57116" w:rsidP="00A57116">
            <w:pPr>
              <w:rPr>
                <w:b/>
              </w:rPr>
            </w:pPr>
            <w:r w:rsidRPr="00A57116">
              <w:rPr>
                <w:b/>
              </w:rPr>
              <w:t>Cell Phone:</w:t>
            </w:r>
          </w:p>
        </w:tc>
        <w:tc>
          <w:tcPr>
            <w:tcW w:w="2250" w:type="dxa"/>
            <w:tcBorders>
              <w:bottom w:val="single" w:sz="4" w:space="0" w:color="auto"/>
            </w:tcBorders>
            <w:vAlign w:val="bottom"/>
          </w:tcPr>
          <w:p w14:paraId="11885A0F" w14:textId="77777777" w:rsidR="00A57116" w:rsidRPr="005114CE" w:rsidRDefault="00A57116" w:rsidP="00A57116">
            <w:pPr>
              <w:pStyle w:val="FieldText"/>
            </w:pPr>
          </w:p>
        </w:tc>
        <w:tc>
          <w:tcPr>
            <w:tcW w:w="3870" w:type="dxa"/>
            <w:tcBorders>
              <w:bottom w:val="single" w:sz="4" w:space="0" w:color="auto"/>
            </w:tcBorders>
            <w:vAlign w:val="bottom"/>
          </w:tcPr>
          <w:p w14:paraId="3AAF196B" w14:textId="196F4DE5" w:rsidR="00A57116" w:rsidRPr="005114CE" w:rsidRDefault="00A57116" w:rsidP="00A57116">
            <w:pPr>
              <w:pStyle w:val="FieldText"/>
            </w:pPr>
            <w:r>
              <w:t>Email:</w:t>
            </w:r>
          </w:p>
        </w:tc>
        <w:tc>
          <w:tcPr>
            <w:tcW w:w="1440" w:type="dxa"/>
            <w:vAlign w:val="bottom"/>
          </w:tcPr>
          <w:p w14:paraId="6A6EF72F" w14:textId="164A59ED" w:rsidR="00A57116" w:rsidRPr="005114CE" w:rsidRDefault="00A57116" w:rsidP="00A57116">
            <w:pPr>
              <w:pStyle w:val="Heading4"/>
            </w:pPr>
            <w:r>
              <w:t>Lives with Child</w:t>
            </w:r>
            <w:r w:rsidRPr="005114CE">
              <w:t>?</w:t>
            </w:r>
          </w:p>
        </w:tc>
        <w:tc>
          <w:tcPr>
            <w:tcW w:w="810" w:type="dxa"/>
            <w:vAlign w:val="bottom"/>
          </w:tcPr>
          <w:p w14:paraId="3E0DB3B2" w14:textId="77777777" w:rsidR="00A57116" w:rsidRPr="009C220D" w:rsidRDefault="00A57116" w:rsidP="00A57116">
            <w:pPr>
              <w:pStyle w:val="Checkbox"/>
            </w:pPr>
            <w:r>
              <w:t>YES</w:t>
            </w:r>
          </w:p>
          <w:p w14:paraId="2EB3838A" w14:textId="77777777" w:rsidR="00A57116" w:rsidRPr="005114CE" w:rsidRDefault="00A57116" w:rsidP="00A57116">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14:paraId="37CA10BC" w14:textId="77777777" w:rsidR="00A57116" w:rsidRPr="009C220D" w:rsidRDefault="00A57116" w:rsidP="00A57116">
            <w:pPr>
              <w:pStyle w:val="Checkbox"/>
            </w:pPr>
            <w:r>
              <w:t>NO</w:t>
            </w:r>
          </w:p>
          <w:p w14:paraId="5DF0E0B3" w14:textId="77777777" w:rsidR="00A57116" w:rsidRPr="005114CE" w:rsidRDefault="00A57116" w:rsidP="00A57116">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7C97950A" w14:textId="3B0FBABB" w:rsidR="00330050" w:rsidRDefault="00A57116">
      <w:r>
        <w:br w:type="textWrapping" w:clear="all"/>
      </w:r>
    </w:p>
    <w:p w14:paraId="4CCB3EF6" w14:textId="36233E6B" w:rsidR="00C208E4" w:rsidRPr="00A57116" w:rsidRDefault="00C208E4" w:rsidP="00C208E4">
      <w:r>
        <w:t>Fa</w:t>
      </w:r>
      <w:r>
        <w:t>ther’s Info</w:t>
      </w:r>
    </w:p>
    <w:tbl>
      <w:tblPr>
        <w:tblW w:w="5000" w:type="pct"/>
        <w:tblLayout w:type="fixed"/>
        <w:tblCellMar>
          <w:left w:w="0" w:type="dxa"/>
          <w:right w:w="0" w:type="dxa"/>
        </w:tblCellMar>
        <w:tblLook w:val="0000" w:firstRow="0" w:lastRow="0" w:firstColumn="0" w:lastColumn="0" w:noHBand="0" w:noVBand="0"/>
      </w:tblPr>
      <w:tblGrid>
        <w:gridCol w:w="720"/>
        <w:gridCol w:w="1620"/>
        <w:gridCol w:w="2694"/>
        <w:gridCol w:w="5046"/>
      </w:tblGrid>
      <w:tr w:rsidR="00C208E4" w:rsidRPr="00613129" w14:paraId="2FF5D19F" w14:textId="77777777" w:rsidTr="00B8563A">
        <w:trPr>
          <w:trHeight w:val="432"/>
        </w:trPr>
        <w:tc>
          <w:tcPr>
            <w:tcW w:w="720" w:type="dxa"/>
            <w:vAlign w:val="bottom"/>
          </w:tcPr>
          <w:p w14:paraId="2C3B497F" w14:textId="77777777" w:rsidR="00C208E4" w:rsidRPr="005114CE" w:rsidRDefault="00C208E4" w:rsidP="00B8563A">
            <w:r>
              <w:t>SSN</w:t>
            </w:r>
          </w:p>
        </w:tc>
        <w:tc>
          <w:tcPr>
            <w:tcW w:w="1620" w:type="dxa"/>
            <w:tcBorders>
              <w:bottom w:val="single" w:sz="4" w:space="0" w:color="auto"/>
            </w:tcBorders>
            <w:vAlign w:val="bottom"/>
          </w:tcPr>
          <w:p w14:paraId="797F56B7" w14:textId="77777777" w:rsidR="00C208E4" w:rsidRPr="005114CE" w:rsidRDefault="00C208E4" w:rsidP="00B8563A">
            <w:pPr>
              <w:pStyle w:val="FieldText"/>
            </w:pPr>
            <w:r w:rsidRPr="00A57116">
              <w:rPr>
                <w:b w:val="0"/>
              </w:rPr>
              <w:t xml:space="preserve"> </w:t>
            </w:r>
            <w:r>
              <w:t xml:space="preserve">         -       -       </w:t>
            </w:r>
          </w:p>
        </w:tc>
        <w:tc>
          <w:tcPr>
            <w:tcW w:w="2694" w:type="dxa"/>
            <w:vAlign w:val="bottom"/>
          </w:tcPr>
          <w:p w14:paraId="252E928F" w14:textId="77777777" w:rsidR="00C208E4" w:rsidRPr="005114CE" w:rsidRDefault="00C208E4" w:rsidP="00B8563A">
            <w:pPr>
              <w:pStyle w:val="Heading4"/>
            </w:pPr>
            <w:r>
              <w:t>Employer</w:t>
            </w:r>
            <w:r w:rsidRPr="005114CE">
              <w:t>:</w:t>
            </w:r>
          </w:p>
        </w:tc>
        <w:tc>
          <w:tcPr>
            <w:tcW w:w="5046" w:type="dxa"/>
            <w:vAlign w:val="bottom"/>
          </w:tcPr>
          <w:p w14:paraId="06B936F8" w14:textId="77777777" w:rsidR="00C208E4" w:rsidRDefault="00C208E4" w:rsidP="00B8563A">
            <w:pPr>
              <w:pStyle w:val="FieldText"/>
            </w:pPr>
          </w:p>
          <w:p w14:paraId="0A7E725B" w14:textId="77777777" w:rsidR="00C208E4" w:rsidRPr="005114CE" w:rsidRDefault="00C208E4" w:rsidP="00B8563A">
            <w:pPr>
              <w:pStyle w:val="FieldText"/>
            </w:pPr>
          </w:p>
        </w:tc>
      </w:tr>
      <w:tr w:rsidR="00C208E4" w:rsidRPr="00613129" w14:paraId="5E756681" w14:textId="77777777" w:rsidTr="00B8563A">
        <w:trPr>
          <w:trHeight w:val="432"/>
        </w:trPr>
        <w:tc>
          <w:tcPr>
            <w:tcW w:w="720" w:type="dxa"/>
            <w:vAlign w:val="bottom"/>
          </w:tcPr>
          <w:p w14:paraId="04777BF6" w14:textId="77777777" w:rsidR="00C208E4" w:rsidRDefault="00C208E4" w:rsidP="00B8563A"/>
        </w:tc>
        <w:tc>
          <w:tcPr>
            <w:tcW w:w="1620" w:type="dxa"/>
            <w:tcBorders>
              <w:top w:val="single" w:sz="4" w:space="0" w:color="auto"/>
            </w:tcBorders>
            <w:vAlign w:val="bottom"/>
          </w:tcPr>
          <w:p w14:paraId="76DB2C82" w14:textId="77777777" w:rsidR="00C208E4" w:rsidRPr="00A57116" w:rsidRDefault="00C208E4" w:rsidP="00B8563A">
            <w:pPr>
              <w:pStyle w:val="FieldText"/>
              <w:rPr>
                <w:b w:val="0"/>
              </w:rPr>
            </w:pPr>
          </w:p>
        </w:tc>
        <w:tc>
          <w:tcPr>
            <w:tcW w:w="2694" w:type="dxa"/>
            <w:vAlign w:val="bottom"/>
          </w:tcPr>
          <w:p w14:paraId="51477482" w14:textId="77777777" w:rsidR="00C208E4" w:rsidRDefault="00C208E4" w:rsidP="00B8563A">
            <w:pPr>
              <w:pStyle w:val="Heading4"/>
            </w:pPr>
            <w:r>
              <w:t>Phone Number:</w:t>
            </w:r>
          </w:p>
        </w:tc>
        <w:tc>
          <w:tcPr>
            <w:tcW w:w="5046" w:type="dxa"/>
            <w:tcBorders>
              <w:bottom w:val="single" w:sz="4" w:space="0" w:color="auto"/>
            </w:tcBorders>
            <w:vAlign w:val="bottom"/>
          </w:tcPr>
          <w:p w14:paraId="3D4D6DAD" w14:textId="77777777" w:rsidR="00C208E4" w:rsidRDefault="00C208E4" w:rsidP="00B8563A">
            <w:pPr>
              <w:pStyle w:val="FieldText"/>
            </w:pPr>
          </w:p>
        </w:tc>
      </w:tr>
    </w:tbl>
    <w:p w14:paraId="0408FDCC" w14:textId="77777777" w:rsidR="00C208E4" w:rsidRDefault="00C208E4" w:rsidP="00C208E4"/>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1080"/>
        <w:gridCol w:w="2250"/>
        <w:gridCol w:w="3870"/>
        <w:gridCol w:w="1440"/>
        <w:gridCol w:w="810"/>
        <w:gridCol w:w="630"/>
      </w:tblGrid>
      <w:tr w:rsidR="00C208E4" w:rsidRPr="00613129" w14:paraId="02A2A77A" w14:textId="77777777" w:rsidTr="00B8563A">
        <w:tc>
          <w:tcPr>
            <w:tcW w:w="1080" w:type="dxa"/>
            <w:vAlign w:val="bottom"/>
          </w:tcPr>
          <w:p w14:paraId="2EF9421D" w14:textId="77777777" w:rsidR="00C208E4" w:rsidRPr="00A57116" w:rsidRDefault="00C208E4" w:rsidP="00B8563A">
            <w:pPr>
              <w:rPr>
                <w:b/>
              </w:rPr>
            </w:pPr>
            <w:r w:rsidRPr="00A57116">
              <w:rPr>
                <w:b/>
              </w:rPr>
              <w:t>Cell Phone:</w:t>
            </w:r>
          </w:p>
        </w:tc>
        <w:tc>
          <w:tcPr>
            <w:tcW w:w="2250" w:type="dxa"/>
            <w:tcBorders>
              <w:bottom w:val="single" w:sz="4" w:space="0" w:color="auto"/>
            </w:tcBorders>
            <w:vAlign w:val="bottom"/>
          </w:tcPr>
          <w:p w14:paraId="2B6A1C7E" w14:textId="77777777" w:rsidR="00C208E4" w:rsidRPr="005114CE" w:rsidRDefault="00C208E4" w:rsidP="00B8563A">
            <w:pPr>
              <w:pStyle w:val="FieldText"/>
            </w:pPr>
          </w:p>
        </w:tc>
        <w:tc>
          <w:tcPr>
            <w:tcW w:w="3870" w:type="dxa"/>
            <w:tcBorders>
              <w:bottom w:val="single" w:sz="4" w:space="0" w:color="auto"/>
            </w:tcBorders>
            <w:vAlign w:val="bottom"/>
          </w:tcPr>
          <w:p w14:paraId="20D3CBF7" w14:textId="77777777" w:rsidR="00C208E4" w:rsidRPr="005114CE" w:rsidRDefault="00C208E4" w:rsidP="00B8563A">
            <w:pPr>
              <w:pStyle w:val="FieldText"/>
            </w:pPr>
            <w:r>
              <w:t>Email:</w:t>
            </w:r>
          </w:p>
        </w:tc>
        <w:tc>
          <w:tcPr>
            <w:tcW w:w="1440" w:type="dxa"/>
            <w:vAlign w:val="bottom"/>
          </w:tcPr>
          <w:p w14:paraId="7844936D" w14:textId="77777777" w:rsidR="00C208E4" w:rsidRPr="005114CE" w:rsidRDefault="00C208E4" w:rsidP="00B8563A">
            <w:pPr>
              <w:pStyle w:val="Heading4"/>
            </w:pPr>
            <w:r>
              <w:t>Lives with Child</w:t>
            </w:r>
            <w:r w:rsidRPr="005114CE">
              <w:t>?</w:t>
            </w:r>
          </w:p>
        </w:tc>
        <w:tc>
          <w:tcPr>
            <w:tcW w:w="810" w:type="dxa"/>
            <w:vAlign w:val="bottom"/>
          </w:tcPr>
          <w:p w14:paraId="79D8AE7C" w14:textId="77777777" w:rsidR="00C208E4" w:rsidRPr="009C220D" w:rsidRDefault="00C208E4" w:rsidP="00B8563A">
            <w:pPr>
              <w:pStyle w:val="Checkbox"/>
            </w:pPr>
            <w:r>
              <w:t>YES</w:t>
            </w:r>
          </w:p>
          <w:p w14:paraId="08AACED9" w14:textId="77777777" w:rsidR="00C208E4" w:rsidRPr="005114CE" w:rsidRDefault="00C208E4" w:rsidP="00B8563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14:paraId="1BCE21CB" w14:textId="77777777" w:rsidR="00C208E4" w:rsidRPr="009C220D" w:rsidRDefault="00C208E4" w:rsidP="00B8563A">
            <w:pPr>
              <w:pStyle w:val="Checkbox"/>
            </w:pPr>
            <w:r>
              <w:t>NO</w:t>
            </w:r>
          </w:p>
          <w:p w14:paraId="4DF31CBF" w14:textId="77777777" w:rsidR="00C208E4" w:rsidRPr="005114CE" w:rsidRDefault="00C208E4" w:rsidP="00B8563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657B7884" w14:textId="67FD2B23" w:rsidR="00C208E4" w:rsidRDefault="00C208E4"/>
    <w:p w14:paraId="71A04902" w14:textId="222F2747" w:rsidR="00C208E4" w:rsidRPr="00C208E4" w:rsidRDefault="00C208E4" w:rsidP="00C208E4">
      <w:pPr>
        <w:pStyle w:val="Heading2"/>
      </w:pPr>
      <w:r>
        <w:t>Restricted Contact</w:t>
      </w:r>
    </w:p>
    <w:p w14:paraId="611FA9A3" w14:textId="77777777" w:rsidR="00C208E4" w:rsidRDefault="00C208E4" w:rsidP="00C208E4">
      <w:pPr>
        <w:rPr>
          <w:rFonts w:ascii="Arial" w:hAnsi="Arial" w:cs="Arial"/>
          <w:color w:val="000000"/>
          <w:sz w:val="20"/>
          <w:szCs w:val="20"/>
        </w:rPr>
      </w:pPr>
      <w:r w:rsidRPr="00C208E4">
        <w:rPr>
          <w:rFonts w:ascii="Arial" w:hAnsi="Arial" w:cs="Arial"/>
          <w:color w:val="000000"/>
          <w:sz w:val="20"/>
          <w:szCs w:val="20"/>
        </w:rPr>
        <w:t xml:space="preserve">Are there any </w:t>
      </w:r>
      <w:r w:rsidRPr="00C208E4">
        <w:rPr>
          <w:rFonts w:ascii="Arial" w:hAnsi="Arial" w:cs="Arial"/>
          <w:b/>
          <w:bCs/>
          <w:color w:val="000000"/>
          <w:sz w:val="20"/>
          <w:szCs w:val="20"/>
        </w:rPr>
        <w:t>LEGAL</w:t>
      </w:r>
      <w:r w:rsidRPr="00C208E4">
        <w:rPr>
          <w:rFonts w:ascii="Arial" w:hAnsi="Arial" w:cs="Arial"/>
          <w:color w:val="000000"/>
          <w:sz w:val="20"/>
          <w:szCs w:val="20"/>
        </w:rPr>
        <w:t xml:space="preserve"> restrictions on contact with your child by another family member, such as a restraining order or a custody agreement? </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5670"/>
        <w:gridCol w:w="4410"/>
      </w:tblGrid>
      <w:tr w:rsidR="00C208E4" w:rsidRPr="005114CE" w14:paraId="26CBF336" w14:textId="77777777" w:rsidTr="00B8563A">
        <w:tc>
          <w:tcPr>
            <w:tcW w:w="810" w:type="dxa"/>
            <w:vAlign w:val="bottom"/>
          </w:tcPr>
          <w:p w14:paraId="16BBBDBD" w14:textId="77777777" w:rsidR="00C208E4" w:rsidRPr="009C220D" w:rsidRDefault="00C208E4" w:rsidP="00B8563A">
            <w:pPr>
              <w:pStyle w:val="Checkbox"/>
            </w:pPr>
            <w:r>
              <w:t>YES</w:t>
            </w:r>
          </w:p>
          <w:p w14:paraId="3B6AC83D" w14:textId="77777777" w:rsidR="00C208E4" w:rsidRPr="005114CE" w:rsidRDefault="00C208E4" w:rsidP="00B8563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14:paraId="0A909811" w14:textId="77777777" w:rsidR="00C208E4" w:rsidRPr="009C220D" w:rsidRDefault="00C208E4" w:rsidP="00B8563A">
            <w:pPr>
              <w:pStyle w:val="Checkbox"/>
            </w:pPr>
            <w:r>
              <w:t>NO</w:t>
            </w:r>
          </w:p>
          <w:p w14:paraId="682677B9" w14:textId="77777777" w:rsidR="00C208E4" w:rsidRPr="005114CE" w:rsidRDefault="00C208E4" w:rsidP="00B8563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2D1DB455" w14:textId="5E061B5C" w:rsidR="00C208E4" w:rsidRPr="00C208E4" w:rsidRDefault="00C208E4" w:rsidP="00C208E4">
      <w:pPr>
        <w:rPr>
          <w:rFonts w:ascii="Arial" w:hAnsi="Arial" w:cs="Arial"/>
          <w:color w:val="808080" w:themeColor="background1" w:themeShade="80"/>
          <w:sz w:val="20"/>
          <w:szCs w:val="20"/>
        </w:rPr>
      </w:pPr>
      <w:r w:rsidRPr="00C208E4">
        <w:rPr>
          <w:rFonts w:ascii="Arial" w:hAnsi="Arial" w:cs="Arial"/>
          <w:color w:val="808080" w:themeColor="background1" w:themeShade="80"/>
          <w:sz w:val="20"/>
          <w:szCs w:val="20"/>
        </w:rPr>
        <w:t>If yes, please provide copies of legal documentation upon enrollment.</w:t>
      </w:r>
    </w:p>
    <w:p w14:paraId="2B5484EB" w14:textId="77777777" w:rsidR="00C208E4" w:rsidRPr="00C208E4" w:rsidRDefault="00C208E4" w:rsidP="00C208E4">
      <w:pPr>
        <w:rPr>
          <w:rFonts w:ascii="Times New Roman" w:hAnsi="Times New Roman"/>
          <w:sz w:val="24"/>
        </w:rPr>
      </w:pPr>
    </w:p>
    <w:p w14:paraId="679BFC37" w14:textId="60A4D5B8" w:rsidR="00C208E4" w:rsidRDefault="00C208E4" w:rsidP="00C208E4">
      <w:pPr>
        <w:rPr>
          <w:rFonts w:ascii="Arial" w:hAnsi="Arial" w:cs="Arial"/>
          <w:color w:val="000000"/>
          <w:sz w:val="20"/>
          <w:szCs w:val="20"/>
        </w:rPr>
      </w:pPr>
      <w:r w:rsidRPr="00C208E4">
        <w:rPr>
          <w:rFonts w:ascii="Arial" w:hAnsi="Arial" w:cs="Arial"/>
          <w:color w:val="000000"/>
          <w:sz w:val="20"/>
          <w:szCs w:val="20"/>
        </w:rPr>
        <w:t xml:space="preserve">Are there any family members whom you would </w:t>
      </w:r>
      <w:r w:rsidRPr="00C208E4">
        <w:rPr>
          <w:rFonts w:ascii="Arial" w:hAnsi="Arial" w:cs="Arial"/>
          <w:b/>
          <w:bCs/>
          <w:color w:val="000000"/>
          <w:sz w:val="20"/>
          <w:szCs w:val="20"/>
        </w:rPr>
        <w:t>PREFER</w:t>
      </w:r>
      <w:r w:rsidRPr="00C208E4">
        <w:rPr>
          <w:rFonts w:ascii="Arial" w:hAnsi="Arial" w:cs="Arial"/>
          <w:color w:val="000000"/>
          <w:sz w:val="20"/>
          <w:szCs w:val="20"/>
        </w:rPr>
        <w:t xml:space="preserve"> to have no contact with your child? If yes, please provide a separate and detailed written notice upon enrollment.</w:t>
      </w:r>
    </w:p>
    <w:p w14:paraId="2EA7EB6E" w14:textId="7AFFB0E7" w:rsidR="00C208E4" w:rsidRDefault="00C208E4" w:rsidP="00C208E4">
      <w:pPr>
        <w:rPr>
          <w:rFonts w:ascii="Times New Roman" w:hAnsi="Times New Roman"/>
          <w:sz w:val="24"/>
        </w:rPr>
      </w:pP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5670"/>
        <w:gridCol w:w="4410"/>
      </w:tblGrid>
      <w:tr w:rsidR="00C208E4" w:rsidRPr="005114CE" w14:paraId="4940C6D7" w14:textId="77777777" w:rsidTr="00B8563A">
        <w:tc>
          <w:tcPr>
            <w:tcW w:w="810" w:type="dxa"/>
            <w:vAlign w:val="bottom"/>
          </w:tcPr>
          <w:p w14:paraId="30BA58AB" w14:textId="77777777" w:rsidR="00C208E4" w:rsidRPr="009C220D" w:rsidRDefault="00C208E4" w:rsidP="00B8563A">
            <w:pPr>
              <w:pStyle w:val="Checkbox"/>
            </w:pPr>
            <w:r>
              <w:t>YES</w:t>
            </w:r>
          </w:p>
          <w:p w14:paraId="77E860CC" w14:textId="77777777" w:rsidR="00C208E4" w:rsidRPr="005114CE" w:rsidRDefault="00C208E4" w:rsidP="00B8563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14:paraId="28D679A8" w14:textId="77777777" w:rsidR="00C208E4" w:rsidRPr="009C220D" w:rsidRDefault="00C208E4" w:rsidP="00B8563A">
            <w:pPr>
              <w:pStyle w:val="Checkbox"/>
            </w:pPr>
            <w:r>
              <w:t>NO</w:t>
            </w:r>
          </w:p>
          <w:p w14:paraId="4705EC23" w14:textId="77777777" w:rsidR="00C208E4" w:rsidRPr="005114CE" w:rsidRDefault="00C208E4" w:rsidP="00B8563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3E3274DF" w14:textId="77777777" w:rsidR="00C208E4" w:rsidRPr="00C208E4" w:rsidRDefault="00C208E4" w:rsidP="00C208E4">
      <w:pPr>
        <w:rPr>
          <w:rFonts w:ascii="Times New Roman" w:hAnsi="Times New Roman"/>
          <w:sz w:val="24"/>
        </w:rPr>
      </w:pPr>
    </w:p>
    <w:p w14:paraId="6627B3ED" w14:textId="77777777" w:rsidR="00C208E4" w:rsidRPr="00C208E4" w:rsidRDefault="00C208E4" w:rsidP="00C208E4">
      <w:pPr>
        <w:rPr>
          <w:rFonts w:ascii="Times New Roman" w:hAnsi="Times New Roman"/>
          <w:sz w:val="24"/>
        </w:rPr>
      </w:pPr>
      <w:r w:rsidRPr="00C208E4">
        <w:rPr>
          <w:rFonts w:ascii="Arial" w:hAnsi="Arial" w:cs="Arial"/>
          <w:i/>
          <w:iCs/>
          <w:color w:val="000000"/>
          <w:sz w:val="20"/>
          <w:szCs w:val="20"/>
        </w:rPr>
        <w:t xml:space="preserve"> </w:t>
      </w:r>
    </w:p>
    <w:p w14:paraId="1C2E8529" w14:textId="541DBE66" w:rsidR="00C208E4" w:rsidRDefault="00C208E4" w:rsidP="00C208E4">
      <w:pPr>
        <w:rPr>
          <w:rFonts w:ascii="Arial" w:hAnsi="Arial" w:cs="Arial"/>
          <w:iCs/>
          <w:color w:val="000000"/>
          <w:sz w:val="22"/>
          <w:szCs w:val="22"/>
        </w:rPr>
      </w:pPr>
      <w:r>
        <w:rPr>
          <w:rFonts w:ascii="Arial" w:hAnsi="Arial" w:cs="Arial"/>
          <w:iCs/>
          <w:color w:val="000000"/>
          <w:sz w:val="22"/>
          <w:szCs w:val="22"/>
        </w:rPr>
        <w:t>Mo</w:t>
      </w:r>
      <w:r w:rsidRPr="00C208E4">
        <w:rPr>
          <w:rFonts w:ascii="Arial" w:hAnsi="Arial" w:cs="Arial"/>
          <w:iCs/>
          <w:color w:val="000000"/>
          <w:sz w:val="22"/>
          <w:szCs w:val="22"/>
        </w:rPr>
        <w:t>ther’s Signature    ___________________________________________</w:t>
      </w:r>
      <w:proofErr w:type="gramStart"/>
      <w:r w:rsidRPr="00C208E4">
        <w:rPr>
          <w:rFonts w:ascii="Arial" w:hAnsi="Arial" w:cs="Arial"/>
          <w:iCs/>
          <w:color w:val="000000"/>
          <w:sz w:val="22"/>
          <w:szCs w:val="22"/>
        </w:rPr>
        <w:t>_</w:t>
      </w:r>
      <w:r>
        <w:rPr>
          <w:rFonts w:ascii="Arial" w:hAnsi="Arial" w:cs="Arial"/>
          <w:iCs/>
          <w:color w:val="000000"/>
          <w:sz w:val="22"/>
          <w:szCs w:val="22"/>
        </w:rPr>
        <w:t xml:space="preserve">  </w:t>
      </w:r>
      <w:r w:rsidRPr="00C208E4">
        <w:rPr>
          <w:rFonts w:ascii="Arial" w:hAnsi="Arial" w:cs="Arial"/>
          <w:iCs/>
          <w:color w:val="000000"/>
          <w:sz w:val="22"/>
          <w:szCs w:val="22"/>
        </w:rPr>
        <w:t>Date</w:t>
      </w:r>
      <w:proofErr w:type="gramEnd"/>
      <w:r w:rsidRPr="00C208E4">
        <w:rPr>
          <w:rFonts w:ascii="Arial" w:hAnsi="Arial" w:cs="Arial"/>
          <w:iCs/>
          <w:color w:val="000000"/>
          <w:sz w:val="22"/>
          <w:szCs w:val="22"/>
        </w:rPr>
        <w:t>______________</w:t>
      </w:r>
    </w:p>
    <w:p w14:paraId="3E449460" w14:textId="77777777" w:rsidR="00C208E4" w:rsidRPr="00C208E4" w:rsidRDefault="00C208E4" w:rsidP="00C208E4">
      <w:pPr>
        <w:rPr>
          <w:rFonts w:ascii="Times New Roman" w:hAnsi="Times New Roman"/>
          <w:sz w:val="24"/>
        </w:rPr>
      </w:pPr>
    </w:p>
    <w:p w14:paraId="3FB72540" w14:textId="75DCEA7C" w:rsidR="00C208E4" w:rsidRPr="00C208E4" w:rsidRDefault="00C208E4" w:rsidP="00C208E4">
      <w:pPr>
        <w:rPr>
          <w:rFonts w:ascii="Arial" w:hAnsi="Arial" w:cs="Arial"/>
          <w:iCs/>
          <w:color w:val="000000"/>
          <w:sz w:val="22"/>
          <w:szCs w:val="22"/>
        </w:rPr>
      </w:pPr>
      <w:r>
        <w:rPr>
          <w:rFonts w:ascii="Arial" w:hAnsi="Arial" w:cs="Arial"/>
          <w:iCs/>
          <w:color w:val="000000"/>
          <w:sz w:val="22"/>
          <w:szCs w:val="22"/>
        </w:rPr>
        <w:t>Fa</w:t>
      </w:r>
      <w:r w:rsidRPr="00C208E4">
        <w:rPr>
          <w:rFonts w:ascii="Arial" w:hAnsi="Arial" w:cs="Arial"/>
          <w:iCs/>
          <w:color w:val="000000"/>
          <w:sz w:val="22"/>
          <w:szCs w:val="22"/>
        </w:rPr>
        <w:t>ther’s Signature ____________________________________________</w:t>
      </w:r>
      <w:proofErr w:type="gramStart"/>
      <w:r w:rsidRPr="00C208E4">
        <w:rPr>
          <w:rFonts w:ascii="Arial" w:hAnsi="Arial" w:cs="Arial"/>
          <w:iCs/>
          <w:color w:val="000000"/>
          <w:sz w:val="22"/>
          <w:szCs w:val="22"/>
        </w:rPr>
        <w:t>_</w:t>
      </w:r>
      <w:r>
        <w:rPr>
          <w:rFonts w:ascii="Arial" w:hAnsi="Arial" w:cs="Arial"/>
          <w:iCs/>
          <w:color w:val="000000"/>
          <w:sz w:val="22"/>
          <w:szCs w:val="22"/>
        </w:rPr>
        <w:t xml:space="preserve">  </w:t>
      </w:r>
      <w:r w:rsidRPr="00C208E4">
        <w:rPr>
          <w:rFonts w:ascii="Arial" w:hAnsi="Arial" w:cs="Arial"/>
          <w:iCs/>
          <w:color w:val="000000"/>
          <w:sz w:val="22"/>
          <w:szCs w:val="22"/>
        </w:rPr>
        <w:t>Date</w:t>
      </w:r>
      <w:proofErr w:type="gramEnd"/>
      <w:r w:rsidRPr="00C208E4">
        <w:rPr>
          <w:rFonts w:ascii="Arial" w:hAnsi="Arial" w:cs="Arial"/>
          <w:iCs/>
          <w:color w:val="000000"/>
          <w:sz w:val="22"/>
          <w:szCs w:val="22"/>
        </w:rPr>
        <w:t>______________</w:t>
      </w:r>
    </w:p>
    <w:p w14:paraId="766CD39B" w14:textId="77777777" w:rsidR="00C208E4" w:rsidRDefault="00C208E4"/>
    <w:p w14:paraId="35C56C0E" w14:textId="14741CC1" w:rsidR="00330050" w:rsidRDefault="00C208E4" w:rsidP="00330050">
      <w:pPr>
        <w:pStyle w:val="Heading2"/>
      </w:pPr>
      <w:r>
        <w:t>Emergency Contacts</w:t>
      </w:r>
    </w:p>
    <w:p w14:paraId="0AB85960" w14:textId="77777777" w:rsidR="00C208E4" w:rsidRDefault="00C208E4" w:rsidP="00490804">
      <w:pPr>
        <w:pStyle w:val="Italic"/>
        <w:rPr>
          <w:rFonts w:ascii="Arial" w:hAnsi="Arial" w:cs="Arial"/>
          <w:color w:val="000000"/>
        </w:rPr>
      </w:pPr>
      <w:r>
        <w:rPr>
          <w:rFonts w:ascii="Arial" w:hAnsi="Arial" w:cs="Arial"/>
          <w:color w:val="000000"/>
        </w:rPr>
        <w:t>To properly care for your child in an emergency, we must have complete and up-to-date information. When any information changes, please notify us immediately. In case of emergency, we make contact in the order listed below</w:t>
      </w:r>
      <w:r>
        <w:rPr>
          <w:rFonts w:ascii="Arial" w:hAnsi="Arial" w:cs="Arial"/>
          <w:color w:val="000000"/>
          <w:u w:val="single"/>
        </w:rPr>
        <w:t>.</w:t>
      </w:r>
      <w:r>
        <w:rPr>
          <w:rFonts w:ascii="Arial" w:hAnsi="Arial" w:cs="Arial"/>
          <w:color w:val="000000"/>
        </w:rPr>
        <w:t xml:space="preserve"> </w:t>
      </w:r>
    </w:p>
    <w:p w14:paraId="71CF32AB" w14:textId="63E5DD67" w:rsidR="00330050" w:rsidRDefault="00C208E4" w:rsidP="00490804">
      <w:pPr>
        <w:pStyle w:val="Italic"/>
      </w:pPr>
      <w:r>
        <w:rPr>
          <w:rFonts w:ascii="Arial" w:hAnsi="Arial" w:cs="Arial"/>
          <w:color w:val="000000"/>
        </w:rPr>
        <w:t xml:space="preserve">Three contacts are required. </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16AF83BD" w14:textId="77777777" w:rsidTr="00176E67">
        <w:trPr>
          <w:trHeight w:val="360"/>
        </w:trPr>
        <w:tc>
          <w:tcPr>
            <w:tcW w:w="1072" w:type="dxa"/>
            <w:vAlign w:val="bottom"/>
          </w:tcPr>
          <w:p w14:paraId="34D7C54E"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54B90C7D" w14:textId="77777777" w:rsidR="000F2DF4" w:rsidRPr="009C220D" w:rsidRDefault="000F2DF4" w:rsidP="00A211B2">
            <w:pPr>
              <w:pStyle w:val="FieldText"/>
            </w:pPr>
          </w:p>
        </w:tc>
        <w:tc>
          <w:tcPr>
            <w:tcW w:w="1350" w:type="dxa"/>
            <w:vAlign w:val="bottom"/>
          </w:tcPr>
          <w:p w14:paraId="5A20F85E"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3DE509A3" w14:textId="77777777" w:rsidR="000F2DF4" w:rsidRPr="009C220D" w:rsidRDefault="000F2DF4" w:rsidP="00A211B2">
            <w:pPr>
              <w:pStyle w:val="FieldText"/>
            </w:pPr>
          </w:p>
        </w:tc>
      </w:tr>
      <w:tr w:rsidR="000F2DF4" w:rsidRPr="005114CE" w14:paraId="23E7E35A" w14:textId="77777777" w:rsidTr="00176E67">
        <w:trPr>
          <w:trHeight w:val="360"/>
        </w:trPr>
        <w:tc>
          <w:tcPr>
            <w:tcW w:w="1072" w:type="dxa"/>
            <w:vAlign w:val="bottom"/>
          </w:tcPr>
          <w:p w14:paraId="665DB51C" w14:textId="6E1EC2CB" w:rsidR="000F2DF4" w:rsidRPr="005114CE" w:rsidRDefault="00C208E4" w:rsidP="00490804">
            <w:r>
              <w:t>Address:</w:t>
            </w:r>
          </w:p>
        </w:tc>
        <w:tc>
          <w:tcPr>
            <w:tcW w:w="5588" w:type="dxa"/>
            <w:gridSpan w:val="2"/>
            <w:tcBorders>
              <w:top w:val="single" w:sz="4" w:space="0" w:color="auto"/>
              <w:bottom w:val="single" w:sz="4" w:space="0" w:color="auto"/>
            </w:tcBorders>
            <w:vAlign w:val="bottom"/>
          </w:tcPr>
          <w:p w14:paraId="33F9F001" w14:textId="77777777" w:rsidR="000F2DF4" w:rsidRPr="009C220D" w:rsidRDefault="000F2DF4" w:rsidP="00A211B2">
            <w:pPr>
              <w:pStyle w:val="FieldText"/>
            </w:pPr>
          </w:p>
        </w:tc>
        <w:tc>
          <w:tcPr>
            <w:tcW w:w="1350" w:type="dxa"/>
            <w:vAlign w:val="bottom"/>
          </w:tcPr>
          <w:p w14:paraId="1679215F"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4001E62B" w14:textId="77777777" w:rsidR="000F2DF4" w:rsidRPr="009C220D" w:rsidRDefault="000F2DF4" w:rsidP="00682C69">
            <w:pPr>
              <w:pStyle w:val="FieldText"/>
            </w:pPr>
          </w:p>
        </w:tc>
      </w:tr>
      <w:tr w:rsidR="000D2539" w:rsidRPr="005114CE" w14:paraId="233405AC" w14:textId="77777777" w:rsidTr="00176E67">
        <w:trPr>
          <w:trHeight w:val="360"/>
        </w:trPr>
        <w:tc>
          <w:tcPr>
            <w:tcW w:w="1072" w:type="dxa"/>
            <w:tcBorders>
              <w:bottom w:val="single" w:sz="4" w:space="0" w:color="auto"/>
            </w:tcBorders>
            <w:vAlign w:val="bottom"/>
          </w:tcPr>
          <w:p w14:paraId="1209C479" w14:textId="54751F74" w:rsidR="000D2539" w:rsidRPr="005114CE" w:rsidRDefault="000D2539" w:rsidP="00490804"/>
        </w:tc>
        <w:tc>
          <w:tcPr>
            <w:tcW w:w="9008" w:type="dxa"/>
            <w:gridSpan w:val="4"/>
            <w:tcBorders>
              <w:bottom w:val="single" w:sz="4" w:space="0" w:color="auto"/>
            </w:tcBorders>
            <w:vAlign w:val="bottom"/>
          </w:tcPr>
          <w:p w14:paraId="1BC30218" w14:textId="77777777" w:rsidR="000D2539" w:rsidRPr="005114CE" w:rsidRDefault="000D2539" w:rsidP="00D55AFA">
            <w:pPr>
              <w:pStyle w:val="FieldText"/>
            </w:pPr>
          </w:p>
        </w:tc>
      </w:tr>
      <w:tr w:rsidR="00D55AFA" w:rsidRPr="005114CE" w14:paraId="164574D2"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DCA5EBE"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77A16EE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07283929"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2D259803" w14:textId="77777777" w:rsidR="00D55AFA" w:rsidRDefault="00D55AFA" w:rsidP="00330050"/>
        </w:tc>
      </w:tr>
      <w:tr w:rsidR="000F2DF4" w:rsidRPr="005114CE" w14:paraId="04F068AC" w14:textId="77777777" w:rsidTr="00176E67">
        <w:trPr>
          <w:trHeight w:val="360"/>
        </w:trPr>
        <w:tc>
          <w:tcPr>
            <w:tcW w:w="1072" w:type="dxa"/>
            <w:tcBorders>
              <w:top w:val="single" w:sz="4" w:space="0" w:color="auto"/>
            </w:tcBorders>
            <w:vAlign w:val="bottom"/>
          </w:tcPr>
          <w:p w14:paraId="019F6BF1"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5BFCB33F" w14:textId="77777777" w:rsidR="000F2DF4" w:rsidRPr="009C220D" w:rsidRDefault="000F2DF4" w:rsidP="00A211B2">
            <w:pPr>
              <w:pStyle w:val="FieldText"/>
            </w:pPr>
          </w:p>
        </w:tc>
        <w:tc>
          <w:tcPr>
            <w:tcW w:w="1350" w:type="dxa"/>
            <w:tcBorders>
              <w:top w:val="single" w:sz="4" w:space="0" w:color="auto"/>
            </w:tcBorders>
            <w:vAlign w:val="bottom"/>
          </w:tcPr>
          <w:p w14:paraId="087568A9"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1B3CC223" w14:textId="77777777" w:rsidR="000F2DF4" w:rsidRPr="009C220D" w:rsidRDefault="000F2DF4" w:rsidP="00A211B2">
            <w:pPr>
              <w:pStyle w:val="FieldText"/>
            </w:pPr>
          </w:p>
        </w:tc>
      </w:tr>
      <w:tr w:rsidR="000D2539" w:rsidRPr="005114CE" w14:paraId="2EEBD1C4" w14:textId="77777777" w:rsidTr="00176E67">
        <w:trPr>
          <w:trHeight w:val="360"/>
        </w:trPr>
        <w:tc>
          <w:tcPr>
            <w:tcW w:w="1072" w:type="dxa"/>
            <w:vAlign w:val="bottom"/>
          </w:tcPr>
          <w:p w14:paraId="15EC4B8E" w14:textId="202944A8" w:rsidR="000D2539" w:rsidRPr="005114CE" w:rsidRDefault="00C208E4" w:rsidP="00490804">
            <w:r>
              <w:t>Address:</w:t>
            </w:r>
          </w:p>
        </w:tc>
        <w:tc>
          <w:tcPr>
            <w:tcW w:w="5588" w:type="dxa"/>
            <w:gridSpan w:val="2"/>
            <w:tcBorders>
              <w:top w:val="single" w:sz="4" w:space="0" w:color="auto"/>
              <w:bottom w:val="single" w:sz="4" w:space="0" w:color="auto"/>
            </w:tcBorders>
            <w:vAlign w:val="bottom"/>
          </w:tcPr>
          <w:p w14:paraId="251B3B7D" w14:textId="77777777" w:rsidR="000D2539" w:rsidRPr="009C220D" w:rsidRDefault="000D2539" w:rsidP="00A211B2">
            <w:pPr>
              <w:pStyle w:val="FieldText"/>
            </w:pPr>
          </w:p>
        </w:tc>
        <w:tc>
          <w:tcPr>
            <w:tcW w:w="1350" w:type="dxa"/>
            <w:vAlign w:val="bottom"/>
          </w:tcPr>
          <w:p w14:paraId="20C5E708"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633CCF5B" w14:textId="77777777" w:rsidR="000D2539" w:rsidRPr="009C220D" w:rsidRDefault="000D2539" w:rsidP="00682C69">
            <w:pPr>
              <w:pStyle w:val="FieldText"/>
            </w:pPr>
          </w:p>
        </w:tc>
      </w:tr>
      <w:tr w:rsidR="000D2539" w:rsidRPr="005114CE" w14:paraId="7782F6BD" w14:textId="77777777" w:rsidTr="00176E67">
        <w:trPr>
          <w:trHeight w:val="360"/>
        </w:trPr>
        <w:tc>
          <w:tcPr>
            <w:tcW w:w="1080" w:type="dxa"/>
            <w:gridSpan w:val="2"/>
            <w:tcBorders>
              <w:bottom w:val="single" w:sz="4" w:space="0" w:color="auto"/>
            </w:tcBorders>
            <w:vAlign w:val="bottom"/>
          </w:tcPr>
          <w:p w14:paraId="27DB21C6" w14:textId="4109BBC4" w:rsidR="000D2539" w:rsidRPr="005114CE" w:rsidRDefault="000D2539" w:rsidP="00490804"/>
        </w:tc>
        <w:tc>
          <w:tcPr>
            <w:tcW w:w="9000" w:type="dxa"/>
            <w:gridSpan w:val="3"/>
            <w:tcBorders>
              <w:bottom w:val="single" w:sz="4" w:space="0" w:color="auto"/>
            </w:tcBorders>
            <w:vAlign w:val="bottom"/>
          </w:tcPr>
          <w:p w14:paraId="1CAB6D0B" w14:textId="77777777" w:rsidR="000D2539" w:rsidRPr="009C220D" w:rsidRDefault="000D2539" w:rsidP="00D55AFA">
            <w:pPr>
              <w:pStyle w:val="FieldText"/>
            </w:pPr>
          </w:p>
        </w:tc>
      </w:tr>
      <w:tr w:rsidR="00D55AFA" w:rsidRPr="005114CE" w14:paraId="433CEAC9"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640B641"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2B9CD6B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3AE63B78"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2D843047" w14:textId="77777777" w:rsidR="00D55AFA" w:rsidRDefault="00D55AFA" w:rsidP="00330050"/>
        </w:tc>
      </w:tr>
      <w:tr w:rsidR="000D2539" w:rsidRPr="005114CE" w14:paraId="4234FD89" w14:textId="77777777" w:rsidTr="00176E67">
        <w:trPr>
          <w:trHeight w:val="360"/>
        </w:trPr>
        <w:tc>
          <w:tcPr>
            <w:tcW w:w="1072" w:type="dxa"/>
            <w:tcBorders>
              <w:top w:val="single" w:sz="4" w:space="0" w:color="auto"/>
            </w:tcBorders>
            <w:vAlign w:val="bottom"/>
          </w:tcPr>
          <w:p w14:paraId="1307F671"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3386033A" w14:textId="77777777" w:rsidR="000D2539" w:rsidRPr="009C220D" w:rsidRDefault="000D2539" w:rsidP="00607FED">
            <w:pPr>
              <w:pStyle w:val="FieldText"/>
              <w:keepLines/>
            </w:pPr>
          </w:p>
        </w:tc>
        <w:tc>
          <w:tcPr>
            <w:tcW w:w="1350" w:type="dxa"/>
            <w:tcBorders>
              <w:top w:val="single" w:sz="4" w:space="0" w:color="auto"/>
            </w:tcBorders>
            <w:vAlign w:val="bottom"/>
          </w:tcPr>
          <w:p w14:paraId="3736880F"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420E85EF" w14:textId="77777777" w:rsidR="000D2539" w:rsidRPr="009C220D" w:rsidRDefault="000D2539" w:rsidP="00607FED">
            <w:pPr>
              <w:pStyle w:val="FieldText"/>
              <w:keepLines/>
            </w:pPr>
          </w:p>
        </w:tc>
      </w:tr>
      <w:tr w:rsidR="000D2539" w:rsidRPr="005114CE" w14:paraId="5AC2520C" w14:textId="77777777" w:rsidTr="00176E67">
        <w:trPr>
          <w:trHeight w:val="360"/>
        </w:trPr>
        <w:tc>
          <w:tcPr>
            <w:tcW w:w="1072" w:type="dxa"/>
            <w:vAlign w:val="bottom"/>
          </w:tcPr>
          <w:p w14:paraId="05EF5733" w14:textId="67D416D1" w:rsidR="000D2539" w:rsidRPr="005114CE" w:rsidRDefault="00C208E4" w:rsidP="00490804">
            <w:r>
              <w:lastRenderedPageBreak/>
              <w:t>Address:</w:t>
            </w:r>
          </w:p>
        </w:tc>
        <w:tc>
          <w:tcPr>
            <w:tcW w:w="5588" w:type="dxa"/>
            <w:gridSpan w:val="2"/>
            <w:tcBorders>
              <w:top w:val="single" w:sz="4" w:space="0" w:color="auto"/>
              <w:bottom w:val="single" w:sz="4" w:space="0" w:color="auto"/>
            </w:tcBorders>
            <w:vAlign w:val="bottom"/>
          </w:tcPr>
          <w:p w14:paraId="49F0FE9E" w14:textId="77777777" w:rsidR="000D2539" w:rsidRPr="009C220D" w:rsidRDefault="000D2539" w:rsidP="00607FED">
            <w:pPr>
              <w:pStyle w:val="FieldText"/>
              <w:keepLines/>
            </w:pPr>
          </w:p>
        </w:tc>
        <w:tc>
          <w:tcPr>
            <w:tcW w:w="1350" w:type="dxa"/>
            <w:vAlign w:val="bottom"/>
          </w:tcPr>
          <w:p w14:paraId="3D64CAFD"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5ECC32B6" w14:textId="77777777" w:rsidR="000D2539" w:rsidRPr="009C220D" w:rsidRDefault="000D2539" w:rsidP="00607FED">
            <w:pPr>
              <w:pStyle w:val="FieldText"/>
              <w:keepLines/>
            </w:pPr>
          </w:p>
        </w:tc>
      </w:tr>
      <w:tr w:rsidR="000D2539" w:rsidRPr="005114CE" w14:paraId="3AE0EB5C" w14:textId="77777777" w:rsidTr="00176E67">
        <w:trPr>
          <w:trHeight w:val="360"/>
        </w:trPr>
        <w:tc>
          <w:tcPr>
            <w:tcW w:w="1072" w:type="dxa"/>
            <w:vAlign w:val="bottom"/>
          </w:tcPr>
          <w:p w14:paraId="6BD27FB5" w14:textId="4E7C39A6" w:rsidR="000D2539" w:rsidRPr="005114CE" w:rsidRDefault="000D2539" w:rsidP="00490804"/>
        </w:tc>
        <w:tc>
          <w:tcPr>
            <w:tcW w:w="9008" w:type="dxa"/>
            <w:gridSpan w:val="4"/>
            <w:tcBorders>
              <w:bottom w:val="single" w:sz="4" w:space="0" w:color="auto"/>
            </w:tcBorders>
            <w:vAlign w:val="bottom"/>
          </w:tcPr>
          <w:p w14:paraId="057A2B6F" w14:textId="77777777" w:rsidR="000D2539" w:rsidRPr="005114CE" w:rsidRDefault="000D2539" w:rsidP="00607FED">
            <w:pPr>
              <w:pStyle w:val="FieldText"/>
              <w:keepLines/>
            </w:pPr>
          </w:p>
        </w:tc>
      </w:tr>
    </w:tbl>
    <w:p w14:paraId="61B1FE70" w14:textId="46AE6921" w:rsidR="00871876" w:rsidRDefault="00C208E4" w:rsidP="00871876">
      <w:pPr>
        <w:pStyle w:val="Heading2"/>
      </w:pPr>
      <w:r>
        <w:t>Additional Emergency Contacts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C208E4" w:rsidRPr="005114CE" w14:paraId="6C55AA53" w14:textId="77777777" w:rsidTr="00B8563A">
        <w:trPr>
          <w:trHeight w:val="360"/>
        </w:trPr>
        <w:tc>
          <w:tcPr>
            <w:tcW w:w="1072" w:type="dxa"/>
            <w:vAlign w:val="bottom"/>
          </w:tcPr>
          <w:p w14:paraId="618FDDC0" w14:textId="77777777" w:rsidR="00C208E4" w:rsidRPr="005114CE" w:rsidRDefault="00C208E4" w:rsidP="00B8563A">
            <w:r w:rsidRPr="005114CE">
              <w:t>Full Name:</w:t>
            </w:r>
          </w:p>
        </w:tc>
        <w:tc>
          <w:tcPr>
            <w:tcW w:w="5588" w:type="dxa"/>
            <w:gridSpan w:val="2"/>
            <w:tcBorders>
              <w:bottom w:val="single" w:sz="4" w:space="0" w:color="auto"/>
            </w:tcBorders>
            <w:vAlign w:val="bottom"/>
          </w:tcPr>
          <w:p w14:paraId="673AF2DA" w14:textId="77777777" w:rsidR="00C208E4" w:rsidRPr="009C220D" w:rsidRDefault="00C208E4" w:rsidP="00B8563A">
            <w:pPr>
              <w:pStyle w:val="FieldText"/>
            </w:pPr>
          </w:p>
        </w:tc>
        <w:tc>
          <w:tcPr>
            <w:tcW w:w="1350" w:type="dxa"/>
            <w:vAlign w:val="bottom"/>
          </w:tcPr>
          <w:p w14:paraId="5B8388CF" w14:textId="77777777" w:rsidR="00C208E4" w:rsidRPr="005114CE" w:rsidRDefault="00C208E4" w:rsidP="00B8563A">
            <w:pPr>
              <w:pStyle w:val="Heading4"/>
            </w:pPr>
            <w:r>
              <w:t>Relationship</w:t>
            </w:r>
            <w:r w:rsidRPr="005114CE">
              <w:t>:</w:t>
            </w:r>
          </w:p>
        </w:tc>
        <w:tc>
          <w:tcPr>
            <w:tcW w:w="2070" w:type="dxa"/>
            <w:tcBorders>
              <w:bottom w:val="single" w:sz="4" w:space="0" w:color="auto"/>
            </w:tcBorders>
            <w:vAlign w:val="bottom"/>
          </w:tcPr>
          <w:p w14:paraId="60245174" w14:textId="77777777" w:rsidR="00C208E4" w:rsidRPr="009C220D" w:rsidRDefault="00C208E4" w:rsidP="00B8563A">
            <w:pPr>
              <w:pStyle w:val="FieldText"/>
            </w:pPr>
          </w:p>
        </w:tc>
      </w:tr>
      <w:tr w:rsidR="00C208E4" w:rsidRPr="005114CE" w14:paraId="3D8C6DB1" w14:textId="77777777" w:rsidTr="00B8563A">
        <w:trPr>
          <w:trHeight w:val="360"/>
        </w:trPr>
        <w:tc>
          <w:tcPr>
            <w:tcW w:w="1072" w:type="dxa"/>
            <w:vAlign w:val="bottom"/>
          </w:tcPr>
          <w:p w14:paraId="2D743487" w14:textId="77777777" w:rsidR="00C208E4" w:rsidRPr="005114CE" w:rsidRDefault="00C208E4" w:rsidP="00B8563A">
            <w:r>
              <w:t>Address:</w:t>
            </w:r>
          </w:p>
        </w:tc>
        <w:tc>
          <w:tcPr>
            <w:tcW w:w="5588" w:type="dxa"/>
            <w:gridSpan w:val="2"/>
            <w:tcBorders>
              <w:top w:val="single" w:sz="4" w:space="0" w:color="auto"/>
              <w:bottom w:val="single" w:sz="4" w:space="0" w:color="auto"/>
            </w:tcBorders>
            <w:vAlign w:val="bottom"/>
          </w:tcPr>
          <w:p w14:paraId="5E0FFAFA" w14:textId="77777777" w:rsidR="00C208E4" w:rsidRPr="009C220D" w:rsidRDefault="00C208E4" w:rsidP="00B8563A">
            <w:pPr>
              <w:pStyle w:val="FieldText"/>
            </w:pPr>
          </w:p>
        </w:tc>
        <w:tc>
          <w:tcPr>
            <w:tcW w:w="1350" w:type="dxa"/>
            <w:vAlign w:val="bottom"/>
          </w:tcPr>
          <w:p w14:paraId="261C4427" w14:textId="77777777" w:rsidR="00C208E4" w:rsidRPr="005114CE" w:rsidRDefault="00C208E4" w:rsidP="00B8563A">
            <w:pPr>
              <w:pStyle w:val="Heading4"/>
            </w:pPr>
            <w:r w:rsidRPr="005114CE">
              <w:t>Phone:</w:t>
            </w:r>
          </w:p>
        </w:tc>
        <w:tc>
          <w:tcPr>
            <w:tcW w:w="2070" w:type="dxa"/>
            <w:tcBorders>
              <w:top w:val="single" w:sz="4" w:space="0" w:color="auto"/>
              <w:bottom w:val="single" w:sz="4" w:space="0" w:color="auto"/>
            </w:tcBorders>
            <w:vAlign w:val="bottom"/>
          </w:tcPr>
          <w:p w14:paraId="256F6542" w14:textId="77777777" w:rsidR="00C208E4" w:rsidRPr="009C220D" w:rsidRDefault="00C208E4" w:rsidP="00B8563A">
            <w:pPr>
              <w:pStyle w:val="FieldText"/>
            </w:pPr>
          </w:p>
        </w:tc>
      </w:tr>
      <w:tr w:rsidR="00C208E4" w:rsidRPr="005114CE" w14:paraId="3148FAA4" w14:textId="77777777" w:rsidTr="00B8563A">
        <w:trPr>
          <w:trHeight w:val="360"/>
        </w:trPr>
        <w:tc>
          <w:tcPr>
            <w:tcW w:w="1072" w:type="dxa"/>
            <w:tcBorders>
              <w:bottom w:val="single" w:sz="4" w:space="0" w:color="auto"/>
            </w:tcBorders>
            <w:vAlign w:val="bottom"/>
          </w:tcPr>
          <w:p w14:paraId="4F58FB89" w14:textId="77777777" w:rsidR="00C208E4" w:rsidRPr="005114CE" w:rsidRDefault="00C208E4" w:rsidP="00B8563A"/>
        </w:tc>
        <w:tc>
          <w:tcPr>
            <w:tcW w:w="9008" w:type="dxa"/>
            <w:gridSpan w:val="4"/>
            <w:tcBorders>
              <w:bottom w:val="single" w:sz="4" w:space="0" w:color="auto"/>
            </w:tcBorders>
            <w:vAlign w:val="bottom"/>
          </w:tcPr>
          <w:p w14:paraId="23B6A79D" w14:textId="77777777" w:rsidR="00C208E4" w:rsidRPr="005114CE" w:rsidRDefault="00C208E4" w:rsidP="00B8563A">
            <w:pPr>
              <w:pStyle w:val="FieldText"/>
            </w:pPr>
          </w:p>
        </w:tc>
      </w:tr>
      <w:tr w:rsidR="00C208E4" w:rsidRPr="005114CE" w14:paraId="091456E7" w14:textId="77777777" w:rsidTr="00B8563A">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7C43FCA" w14:textId="77777777" w:rsidR="00C208E4" w:rsidRPr="005114CE" w:rsidRDefault="00C208E4" w:rsidP="00B8563A"/>
        </w:tc>
        <w:tc>
          <w:tcPr>
            <w:tcW w:w="5588" w:type="dxa"/>
            <w:gridSpan w:val="2"/>
            <w:tcBorders>
              <w:top w:val="single" w:sz="4" w:space="0" w:color="auto"/>
              <w:bottom w:val="single" w:sz="4" w:space="0" w:color="auto"/>
            </w:tcBorders>
            <w:shd w:val="clear" w:color="auto" w:fill="F2F2F2" w:themeFill="background1" w:themeFillShade="F2"/>
            <w:vAlign w:val="bottom"/>
          </w:tcPr>
          <w:p w14:paraId="1ED01CE6" w14:textId="77777777" w:rsidR="00C208E4" w:rsidRDefault="00C208E4" w:rsidP="00B8563A"/>
        </w:tc>
        <w:tc>
          <w:tcPr>
            <w:tcW w:w="1350" w:type="dxa"/>
            <w:tcBorders>
              <w:top w:val="single" w:sz="4" w:space="0" w:color="auto"/>
              <w:bottom w:val="single" w:sz="4" w:space="0" w:color="auto"/>
            </w:tcBorders>
            <w:shd w:val="clear" w:color="auto" w:fill="F2F2F2" w:themeFill="background1" w:themeFillShade="F2"/>
            <w:vAlign w:val="bottom"/>
          </w:tcPr>
          <w:p w14:paraId="30F16857" w14:textId="77777777" w:rsidR="00C208E4" w:rsidRDefault="00C208E4" w:rsidP="00B8563A"/>
        </w:tc>
        <w:tc>
          <w:tcPr>
            <w:tcW w:w="2070" w:type="dxa"/>
            <w:tcBorders>
              <w:top w:val="single" w:sz="4" w:space="0" w:color="auto"/>
              <w:bottom w:val="single" w:sz="4" w:space="0" w:color="auto"/>
            </w:tcBorders>
            <w:shd w:val="clear" w:color="auto" w:fill="F2F2F2" w:themeFill="background1" w:themeFillShade="F2"/>
            <w:vAlign w:val="bottom"/>
          </w:tcPr>
          <w:p w14:paraId="383CA1B4" w14:textId="77777777" w:rsidR="00C208E4" w:rsidRDefault="00C208E4" w:rsidP="00B8563A"/>
        </w:tc>
      </w:tr>
      <w:tr w:rsidR="00C208E4" w:rsidRPr="005114CE" w14:paraId="3B49A63B" w14:textId="77777777" w:rsidTr="00B8563A">
        <w:trPr>
          <w:trHeight w:val="360"/>
        </w:trPr>
        <w:tc>
          <w:tcPr>
            <w:tcW w:w="1072" w:type="dxa"/>
            <w:tcBorders>
              <w:top w:val="single" w:sz="4" w:space="0" w:color="auto"/>
            </w:tcBorders>
            <w:vAlign w:val="bottom"/>
          </w:tcPr>
          <w:p w14:paraId="6C568D98" w14:textId="77777777" w:rsidR="00C208E4" w:rsidRPr="005114CE" w:rsidRDefault="00C208E4" w:rsidP="00B8563A">
            <w:r w:rsidRPr="005114CE">
              <w:t>Full Name:</w:t>
            </w:r>
          </w:p>
        </w:tc>
        <w:tc>
          <w:tcPr>
            <w:tcW w:w="5588" w:type="dxa"/>
            <w:gridSpan w:val="2"/>
            <w:tcBorders>
              <w:top w:val="single" w:sz="4" w:space="0" w:color="auto"/>
              <w:bottom w:val="single" w:sz="4" w:space="0" w:color="auto"/>
            </w:tcBorders>
            <w:vAlign w:val="bottom"/>
          </w:tcPr>
          <w:p w14:paraId="4F82EA77" w14:textId="77777777" w:rsidR="00C208E4" w:rsidRPr="009C220D" w:rsidRDefault="00C208E4" w:rsidP="00B8563A">
            <w:pPr>
              <w:pStyle w:val="FieldText"/>
            </w:pPr>
          </w:p>
        </w:tc>
        <w:tc>
          <w:tcPr>
            <w:tcW w:w="1350" w:type="dxa"/>
            <w:tcBorders>
              <w:top w:val="single" w:sz="4" w:space="0" w:color="auto"/>
            </w:tcBorders>
            <w:vAlign w:val="bottom"/>
          </w:tcPr>
          <w:p w14:paraId="6C69C6F2" w14:textId="77777777" w:rsidR="00C208E4" w:rsidRPr="005114CE" w:rsidRDefault="00C208E4" w:rsidP="00B8563A">
            <w:pPr>
              <w:pStyle w:val="Heading4"/>
            </w:pPr>
            <w:r>
              <w:t>Relationship</w:t>
            </w:r>
            <w:r w:rsidRPr="005114CE">
              <w:t>:</w:t>
            </w:r>
          </w:p>
        </w:tc>
        <w:tc>
          <w:tcPr>
            <w:tcW w:w="2070" w:type="dxa"/>
            <w:tcBorders>
              <w:top w:val="single" w:sz="4" w:space="0" w:color="auto"/>
              <w:bottom w:val="single" w:sz="4" w:space="0" w:color="auto"/>
            </w:tcBorders>
            <w:vAlign w:val="bottom"/>
          </w:tcPr>
          <w:p w14:paraId="31022B73" w14:textId="77777777" w:rsidR="00C208E4" w:rsidRPr="009C220D" w:rsidRDefault="00C208E4" w:rsidP="00B8563A">
            <w:pPr>
              <w:pStyle w:val="FieldText"/>
            </w:pPr>
          </w:p>
        </w:tc>
      </w:tr>
      <w:tr w:rsidR="00C208E4" w:rsidRPr="005114CE" w14:paraId="75EE053D" w14:textId="77777777" w:rsidTr="00B8563A">
        <w:trPr>
          <w:trHeight w:val="360"/>
        </w:trPr>
        <w:tc>
          <w:tcPr>
            <w:tcW w:w="1072" w:type="dxa"/>
            <w:vAlign w:val="bottom"/>
          </w:tcPr>
          <w:p w14:paraId="137AFBE7" w14:textId="77777777" w:rsidR="00C208E4" w:rsidRPr="005114CE" w:rsidRDefault="00C208E4" w:rsidP="00B8563A">
            <w:r>
              <w:t>Address:</w:t>
            </w:r>
          </w:p>
        </w:tc>
        <w:tc>
          <w:tcPr>
            <w:tcW w:w="5588" w:type="dxa"/>
            <w:gridSpan w:val="2"/>
            <w:tcBorders>
              <w:top w:val="single" w:sz="4" w:space="0" w:color="auto"/>
              <w:bottom w:val="single" w:sz="4" w:space="0" w:color="auto"/>
            </w:tcBorders>
            <w:vAlign w:val="bottom"/>
          </w:tcPr>
          <w:p w14:paraId="701E97EB" w14:textId="77777777" w:rsidR="00C208E4" w:rsidRPr="009C220D" w:rsidRDefault="00C208E4" w:rsidP="00B8563A">
            <w:pPr>
              <w:pStyle w:val="FieldText"/>
            </w:pPr>
          </w:p>
        </w:tc>
        <w:tc>
          <w:tcPr>
            <w:tcW w:w="1350" w:type="dxa"/>
            <w:vAlign w:val="bottom"/>
          </w:tcPr>
          <w:p w14:paraId="60B70BC1" w14:textId="77777777" w:rsidR="00C208E4" w:rsidRPr="005114CE" w:rsidRDefault="00C208E4" w:rsidP="00B8563A">
            <w:pPr>
              <w:pStyle w:val="Heading4"/>
            </w:pPr>
            <w:r w:rsidRPr="005114CE">
              <w:t>Phone:</w:t>
            </w:r>
          </w:p>
        </w:tc>
        <w:tc>
          <w:tcPr>
            <w:tcW w:w="2070" w:type="dxa"/>
            <w:tcBorders>
              <w:top w:val="single" w:sz="4" w:space="0" w:color="auto"/>
              <w:bottom w:val="single" w:sz="4" w:space="0" w:color="auto"/>
            </w:tcBorders>
            <w:vAlign w:val="bottom"/>
          </w:tcPr>
          <w:p w14:paraId="694ACED7" w14:textId="77777777" w:rsidR="00C208E4" w:rsidRPr="009C220D" w:rsidRDefault="00C208E4" w:rsidP="00B8563A">
            <w:pPr>
              <w:pStyle w:val="FieldText"/>
            </w:pPr>
          </w:p>
        </w:tc>
      </w:tr>
      <w:tr w:rsidR="00C208E4" w:rsidRPr="005114CE" w14:paraId="0F0F327B" w14:textId="77777777" w:rsidTr="00B8563A">
        <w:trPr>
          <w:trHeight w:val="360"/>
        </w:trPr>
        <w:tc>
          <w:tcPr>
            <w:tcW w:w="1080" w:type="dxa"/>
            <w:gridSpan w:val="2"/>
            <w:tcBorders>
              <w:bottom w:val="single" w:sz="4" w:space="0" w:color="auto"/>
            </w:tcBorders>
            <w:vAlign w:val="bottom"/>
          </w:tcPr>
          <w:p w14:paraId="474BEE05" w14:textId="77777777" w:rsidR="00C208E4" w:rsidRPr="005114CE" w:rsidRDefault="00C208E4" w:rsidP="00B8563A"/>
        </w:tc>
        <w:tc>
          <w:tcPr>
            <w:tcW w:w="9000" w:type="dxa"/>
            <w:gridSpan w:val="3"/>
            <w:tcBorders>
              <w:bottom w:val="single" w:sz="4" w:space="0" w:color="auto"/>
            </w:tcBorders>
            <w:vAlign w:val="bottom"/>
          </w:tcPr>
          <w:p w14:paraId="46F70F35" w14:textId="77777777" w:rsidR="00C208E4" w:rsidRPr="009C220D" w:rsidRDefault="00C208E4" w:rsidP="00B8563A">
            <w:pPr>
              <w:pStyle w:val="FieldText"/>
            </w:pPr>
          </w:p>
        </w:tc>
      </w:tr>
      <w:tr w:rsidR="00C208E4" w:rsidRPr="005114CE" w14:paraId="767A6E98" w14:textId="77777777" w:rsidTr="00B8563A">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510646F" w14:textId="77777777" w:rsidR="00C208E4" w:rsidRPr="005114CE" w:rsidRDefault="00C208E4" w:rsidP="00B8563A"/>
        </w:tc>
        <w:tc>
          <w:tcPr>
            <w:tcW w:w="5588" w:type="dxa"/>
            <w:gridSpan w:val="2"/>
            <w:tcBorders>
              <w:top w:val="single" w:sz="4" w:space="0" w:color="auto"/>
              <w:bottom w:val="single" w:sz="4" w:space="0" w:color="auto"/>
            </w:tcBorders>
            <w:shd w:val="clear" w:color="auto" w:fill="F2F2F2" w:themeFill="background1" w:themeFillShade="F2"/>
            <w:vAlign w:val="bottom"/>
          </w:tcPr>
          <w:p w14:paraId="70E9E8AA" w14:textId="77777777" w:rsidR="00C208E4" w:rsidRDefault="00C208E4" w:rsidP="00B8563A"/>
        </w:tc>
        <w:tc>
          <w:tcPr>
            <w:tcW w:w="1350" w:type="dxa"/>
            <w:tcBorders>
              <w:top w:val="single" w:sz="4" w:space="0" w:color="auto"/>
              <w:bottom w:val="single" w:sz="4" w:space="0" w:color="auto"/>
            </w:tcBorders>
            <w:shd w:val="clear" w:color="auto" w:fill="F2F2F2" w:themeFill="background1" w:themeFillShade="F2"/>
            <w:vAlign w:val="bottom"/>
          </w:tcPr>
          <w:p w14:paraId="588FA2A4" w14:textId="77777777" w:rsidR="00C208E4" w:rsidRDefault="00C208E4" w:rsidP="00B8563A"/>
        </w:tc>
        <w:tc>
          <w:tcPr>
            <w:tcW w:w="2070" w:type="dxa"/>
            <w:tcBorders>
              <w:top w:val="single" w:sz="4" w:space="0" w:color="auto"/>
              <w:bottom w:val="single" w:sz="4" w:space="0" w:color="auto"/>
            </w:tcBorders>
            <w:shd w:val="clear" w:color="auto" w:fill="F2F2F2" w:themeFill="background1" w:themeFillShade="F2"/>
            <w:vAlign w:val="bottom"/>
          </w:tcPr>
          <w:p w14:paraId="195F422D" w14:textId="77777777" w:rsidR="00C208E4" w:rsidRDefault="00C208E4" w:rsidP="00B8563A"/>
        </w:tc>
      </w:tr>
      <w:tr w:rsidR="00C208E4" w:rsidRPr="005114CE" w14:paraId="4A5EB716" w14:textId="77777777" w:rsidTr="00B8563A">
        <w:trPr>
          <w:trHeight w:val="360"/>
        </w:trPr>
        <w:tc>
          <w:tcPr>
            <w:tcW w:w="1072" w:type="dxa"/>
            <w:tcBorders>
              <w:top w:val="single" w:sz="4" w:space="0" w:color="auto"/>
            </w:tcBorders>
            <w:vAlign w:val="bottom"/>
          </w:tcPr>
          <w:p w14:paraId="51F1AA8A" w14:textId="77777777" w:rsidR="00C208E4" w:rsidRPr="005114CE" w:rsidRDefault="00C208E4" w:rsidP="00B8563A">
            <w:r w:rsidRPr="005114CE">
              <w:t>Full Name:</w:t>
            </w:r>
          </w:p>
        </w:tc>
        <w:tc>
          <w:tcPr>
            <w:tcW w:w="5588" w:type="dxa"/>
            <w:gridSpan w:val="2"/>
            <w:tcBorders>
              <w:top w:val="single" w:sz="4" w:space="0" w:color="auto"/>
              <w:bottom w:val="single" w:sz="4" w:space="0" w:color="auto"/>
            </w:tcBorders>
            <w:vAlign w:val="bottom"/>
          </w:tcPr>
          <w:p w14:paraId="3F284A92" w14:textId="77777777" w:rsidR="00C208E4" w:rsidRPr="009C220D" w:rsidRDefault="00C208E4" w:rsidP="00B8563A">
            <w:pPr>
              <w:pStyle w:val="FieldText"/>
              <w:keepLines/>
            </w:pPr>
          </w:p>
        </w:tc>
        <w:tc>
          <w:tcPr>
            <w:tcW w:w="1350" w:type="dxa"/>
            <w:tcBorders>
              <w:top w:val="single" w:sz="4" w:space="0" w:color="auto"/>
            </w:tcBorders>
            <w:vAlign w:val="bottom"/>
          </w:tcPr>
          <w:p w14:paraId="07C1A619" w14:textId="77777777" w:rsidR="00C208E4" w:rsidRPr="005114CE" w:rsidRDefault="00C208E4" w:rsidP="00B8563A">
            <w:pPr>
              <w:pStyle w:val="Heading4"/>
            </w:pPr>
            <w:r>
              <w:t>Relationship</w:t>
            </w:r>
            <w:r w:rsidRPr="005114CE">
              <w:t>:</w:t>
            </w:r>
          </w:p>
        </w:tc>
        <w:tc>
          <w:tcPr>
            <w:tcW w:w="2070" w:type="dxa"/>
            <w:tcBorders>
              <w:top w:val="single" w:sz="4" w:space="0" w:color="auto"/>
              <w:bottom w:val="single" w:sz="4" w:space="0" w:color="auto"/>
            </w:tcBorders>
            <w:vAlign w:val="bottom"/>
          </w:tcPr>
          <w:p w14:paraId="2B0DC581" w14:textId="77777777" w:rsidR="00C208E4" w:rsidRPr="009C220D" w:rsidRDefault="00C208E4" w:rsidP="00B8563A">
            <w:pPr>
              <w:pStyle w:val="FieldText"/>
              <w:keepLines/>
            </w:pPr>
          </w:p>
        </w:tc>
      </w:tr>
      <w:tr w:rsidR="00C208E4" w:rsidRPr="005114CE" w14:paraId="46439068" w14:textId="77777777" w:rsidTr="00B8563A">
        <w:trPr>
          <w:trHeight w:val="360"/>
        </w:trPr>
        <w:tc>
          <w:tcPr>
            <w:tcW w:w="1072" w:type="dxa"/>
            <w:vAlign w:val="bottom"/>
          </w:tcPr>
          <w:p w14:paraId="2EA29CF0" w14:textId="77777777" w:rsidR="00C208E4" w:rsidRPr="005114CE" w:rsidRDefault="00C208E4" w:rsidP="00B8563A">
            <w:r>
              <w:t>Address:</w:t>
            </w:r>
          </w:p>
        </w:tc>
        <w:tc>
          <w:tcPr>
            <w:tcW w:w="5588" w:type="dxa"/>
            <w:gridSpan w:val="2"/>
            <w:tcBorders>
              <w:top w:val="single" w:sz="4" w:space="0" w:color="auto"/>
              <w:bottom w:val="single" w:sz="4" w:space="0" w:color="auto"/>
            </w:tcBorders>
            <w:vAlign w:val="bottom"/>
          </w:tcPr>
          <w:p w14:paraId="2F6B63C7" w14:textId="77777777" w:rsidR="00C208E4" w:rsidRPr="009C220D" w:rsidRDefault="00C208E4" w:rsidP="00B8563A">
            <w:pPr>
              <w:pStyle w:val="FieldText"/>
              <w:keepLines/>
            </w:pPr>
          </w:p>
        </w:tc>
        <w:tc>
          <w:tcPr>
            <w:tcW w:w="1350" w:type="dxa"/>
            <w:vAlign w:val="bottom"/>
          </w:tcPr>
          <w:p w14:paraId="45DF92CC" w14:textId="77777777" w:rsidR="00C208E4" w:rsidRPr="005114CE" w:rsidRDefault="00C208E4" w:rsidP="00B8563A">
            <w:pPr>
              <w:pStyle w:val="Heading4"/>
            </w:pPr>
            <w:r w:rsidRPr="005114CE">
              <w:t>Phone:</w:t>
            </w:r>
          </w:p>
        </w:tc>
        <w:tc>
          <w:tcPr>
            <w:tcW w:w="2070" w:type="dxa"/>
            <w:tcBorders>
              <w:top w:val="single" w:sz="4" w:space="0" w:color="auto"/>
              <w:bottom w:val="single" w:sz="4" w:space="0" w:color="auto"/>
            </w:tcBorders>
            <w:vAlign w:val="bottom"/>
          </w:tcPr>
          <w:p w14:paraId="2D0F7D38" w14:textId="77777777" w:rsidR="00C208E4" w:rsidRPr="009C220D" w:rsidRDefault="00C208E4" w:rsidP="00B8563A">
            <w:pPr>
              <w:pStyle w:val="FieldText"/>
              <w:keepLines/>
            </w:pPr>
          </w:p>
        </w:tc>
      </w:tr>
      <w:tr w:rsidR="00C208E4" w:rsidRPr="005114CE" w14:paraId="2539F9E1" w14:textId="77777777" w:rsidTr="00B8563A">
        <w:trPr>
          <w:trHeight w:val="360"/>
        </w:trPr>
        <w:tc>
          <w:tcPr>
            <w:tcW w:w="1072" w:type="dxa"/>
            <w:vAlign w:val="bottom"/>
          </w:tcPr>
          <w:p w14:paraId="2907AF10" w14:textId="77777777" w:rsidR="00C208E4" w:rsidRPr="005114CE" w:rsidRDefault="00C208E4" w:rsidP="00B8563A"/>
        </w:tc>
        <w:tc>
          <w:tcPr>
            <w:tcW w:w="9008" w:type="dxa"/>
            <w:gridSpan w:val="4"/>
            <w:tcBorders>
              <w:bottom w:val="single" w:sz="4" w:space="0" w:color="auto"/>
            </w:tcBorders>
            <w:vAlign w:val="bottom"/>
          </w:tcPr>
          <w:p w14:paraId="26D3C504" w14:textId="77777777" w:rsidR="00C208E4" w:rsidRPr="005114CE" w:rsidRDefault="00C208E4" w:rsidP="00B8563A">
            <w:pPr>
              <w:pStyle w:val="FieldText"/>
              <w:keepLines/>
            </w:pPr>
          </w:p>
        </w:tc>
      </w:tr>
    </w:tbl>
    <w:p w14:paraId="404F5483" w14:textId="7629A26E" w:rsidR="00871876" w:rsidRDefault="00C208E4" w:rsidP="00871876">
      <w:pPr>
        <w:pStyle w:val="Heading2"/>
      </w:pPr>
      <w:r>
        <w:t>Medical Information</w:t>
      </w:r>
    </w:p>
    <w:p w14:paraId="5CBD8240" w14:textId="39ED1800" w:rsidR="00C208E4" w:rsidRDefault="00C208E4" w:rsidP="00C208E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Does your child have any special medical condition, physical problem, disability, or allergy of which a doctor should be aware before providing medical treatment?</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5670"/>
        <w:gridCol w:w="4410"/>
      </w:tblGrid>
      <w:tr w:rsidR="00C208E4" w:rsidRPr="005114CE" w14:paraId="12BA6EDB" w14:textId="77777777" w:rsidTr="00B8563A">
        <w:tc>
          <w:tcPr>
            <w:tcW w:w="810" w:type="dxa"/>
            <w:vAlign w:val="bottom"/>
          </w:tcPr>
          <w:p w14:paraId="42E56E2F" w14:textId="77777777" w:rsidR="00C208E4" w:rsidRPr="009C220D" w:rsidRDefault="00C208E4" w:rsidP="00B8563A">
            <w:pPr>
              <w:pStyle w:val="Checkbox"/>
            </w:pPr>
            <w:r>
              <w:t>YES</w:t>
            </w:r>
          </w:p>
          <w:p w14:paraId="76C0EB78" w14:textId="77777777" w:rsidR="00C208E4" w:rsidRPr="005114CE" w:rsidRDefault="00C208E4" w:rsidP="00B8563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14:paraId="62165819" w14:textId="77777777" w:rsidR="00C208E4" w:rsidRPr="009C220D" w:rsidRDefault="00C208E4" w:rsidP="00B8563A">
            <w:pPr>
              <w:pStyle w:val="Checkbox"/>
            </w:pPr>
            <w:r>
              <w:t>NO</w:t>
            </w:r>
          </w:p>
          <w:p w14:paraId="0E3E9A84" w14:textId="77777777" w:rsidR="00C208E4" w:rsidRPr="005114CE" w:rsidRDefault="00C208E4" w:rsidP="00B8563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57BE8447" w14:textId="77777777" w:rsidR="00C208E4" w:rsidRDefault="00C208E4" w:rsidP="00C208E4">
      <w:pPr>
        <w:pStyle w:val="NormalWeb"/>
        <w:spacing w:before="0" w:beforeAutospacing="0" w:after="0" w:afterAutospacing="0"/>
      </w:pPr>
    </w:p>
    <w:p w14:paraId="7D6A8327" w14:textId="153B842E" w:rsidR="00C208E4" w:rsidRDefault="00C208E4" w:rsidP="00C208E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Does your child regularly take any prescription or other medication at home or at school? </w:t>
      </w: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5670"/>
        <w:gridCol w:w="4410"/>
      </w:tblGrid>
      <w:tr w:rsidR="00C208E4" w:rsidRPr="005114CE" w14:paraId="2EB6C2C0" w14:textId="77777777" w:rsidTr="00B8563A">
        <w:tc>
          <w:tcPr>
            <w:tcW w:w="810" w:type="dxa"/>
            <w:vAlign w:val="bottom"/>
          </w:tcPr>
          <w:p w14:paraId="71A34299" w14:textId="77777777" w:rsidR="00C208E4" w:rsidRPr="009C220D" w:rsidRDefault="00C208E4" w:rsidP="00B8563A">
            <w:pPr>
              <w:pStyle w:val="Checkbox"/>
            </w:pPr>
            <w:r>
              <w:t>YES</w:t>
            </w:r>
          </w:p>
          <w:p w14:paraId="1F3EE384" w14:textId="77777777" w:rsidR="00C208E4" w:rsidRPr="005114CE" w:rsidRDefault="00C208E4" w:rsidP="00B8563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30" w:type="dxa"/>
            <w:vAlign w:val="bottom"/>
          </w:tcPr>
          <w:p w14:paraId="4AAB0336" w14:textId="77777777" w:rsidR="00C208E4" w:rsidRPr="009C220D" w:rsidRDefault="00C208E4" w:rsidP="00B8563A">
            <w:pPr>
              <w:pStyle w:val="Checkbox"/>
            </w:pPr>
            <w:r>
              <w:t>NO</w:t>
            </w:r>
          </w:p>
          <w:p w14:paraId="1DA71AAB" w14:textId="77777777" w:rsidR="00C208E4" w:rsidRPr="005114CE" w:rsidRDefault="00C208E4" w:rsidP="00B8563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006DADBE" w14:textId="15E5B7E3" w:rsidR="00C208E4" w:rsidRPr="00C208E4" w:rsidRDefault="00C208E4" w:rsidP="00C208E4">
      <w:pPr>
        <w:pStyle w:val="NormalWeb"/>
        <w:spacing w:before="0" w:beforeAutospacing="0" w:after="0" w:afterAutospacing="0"/>
        <w:rPr>
          <w:rFonts w:ascii="Arial" w:hAnsi="Arial" w:cs="Arial"/>
          <w:color w:val="808080" w:themeColor="background1" w:themeShade="80"/>
          <w:sz w:val="20"/>
          <w:szCs w:val="20"/>
        </w:rPr>
      </w:pPr>
      <w:r w:rsidRPr="00C208E4">
        <w:rPr>
          <w:rFonts w:ascii="Arial" w:hAnsi="Arial" w:cs="Arial"/>
          <w:color w:val="808080" w:themeColor="background1" w:themeShade="80"/>
          <w:sz w:val="20"/>
          <w:szCs w:val="20"/>
        </w:rPr>
        <w:t>If you answered “Yes” to either question, please include a detailed written explanation with your application</w:t>
      </w:r>
    </w:p>
    <w:p w14:paraId="28CC37BD" w14:textId="77777777" w:rsidR="00C208E4" w:rsidRPr="00C208E4" w:rsidRDefault="00C208E4" w:rsidP="00C208E4">
      <w:pPr>
        <w:pStyle w:val="NormalWeb"/>
        <w:spacing w:before="0" w:beforeAutospacing="0" w:after="0" w:afterAutospacing="0"/>
      </w:pPr>
    </w:p>
    <w:tbl>
      <w:tblPr>
        <w:tblW w:w="5000" w:type="pct"/>
        <w:tblLayout w:type="fixed"/>
        <w:tblCellMar>
          <w:left w:w="0" w:type="dxa"/>
          <w:right w:w="0" w:type="dxa"/>
        </w:tblCellMar>
        <w:tblLook w:val="0000" w:firstRow="0" w:lastRow="0" w:firstColumn="0" w:lastColumn="0" w:noHBand="0" w:noVBand="0"/>
      </w:tblPr>
      <w:tblGrid>
        <w:gridCol w:w="1891"/>
        <w:gridCol w:w="3510"/>
        <w:gridCol w:w="1799"/>
        <w:gridCol w:w="2880"/>
      </w:tblGrid>
      <w:tr w:rsidR="00EE7507" w:rsidRPr="005114CE" w14:paraId="003CA80C" w14:textId="77777777" w:rsidTr="00EE7507">
        <w:trPr>
          <w:trHeight w:val="432"/>
        </w:trPr>
        <w:tc>
          <w:tcPr>
            <w:tcW w:w="1891" w:type="dxa"/>
            <w:vAlign w:val="bottom"/>
          </w:tcPr>
          <w:p w14:paraId="3E6A063F" w14:textId="6B7A2AC1" w:rsidR="00EE7507" w:rsidRPr="005114CE" w:rsidRDefault="00EE7507" w:rsidP="00490804">
            <w:r>
              <w:t>Child’s Primary Doctor</w:t>
            </w:r>
          </w:p>
        </w:tc>
        <w:tc>
          <w:tcPr>
            <w:tcW w:w="3510" w:type="dxa"/>
            <w:tcBorders>
              <w:bottom w:val="single" w:sz="4" w:space="0" w:color="auto"/>
            </w:tcBorders>
            <w:vAlign w:val="bottom"/>
          </w:tcPr>
          <w:p w14:paraId="047E84DE" w14:textId="77777777" w:rsidR="00EE7507" w:rsidRPr="009C220D" w:rsidRDefault="00EE7507" w:rsidP="00902964">
            <w:pPr>
              <w:pStyle w:val="FieldText"/>
            </w:pPr>
          </w:p>
        </w:tc>
        <w:tc>
          <w:tcPr>
            <w:tcW w:w="1799" w:type="dxa"/>
            <w:vAlign w:val="bottom"/>
          </w:tcPr>
          <w:p w14:paraId="04BBF44C" w14:textId="04216939" w:rsidR="00EE7507" w:rsidRPr="005114CE" w:rsidRDefault="00EE7507" w:rsidP="00EE7507">
            <w:pPr>
              <w:pStyle w:val="Heading4"/>
              <w:jc w:val="center"/>
            </w:pPr>
            <w:r>
              <w:t xml:space="preserve">        Hospital/Clinic:</w:t>
            </w:r>
          </w:p>
        </w:tc>
        <w:tc>
          <w:tcPr>
            <w:tcW w:w="2880" w:type="dxa"/>
            <w:tcBorders>
              <w:bottom w:val="single" w:sz="4" w:space="0" w:color="auto"/>
            </w:tcBorders>
            <w:vAlign w:val="bottom"/>
          </w:tcPr>
          <w:p w14:paraId="3997AB33" w14:textId="23919341" w:rsidR="00EE7507" w:rsidRPr="009C220D" w:rsidRDefault="00EE7507" w:rsidP="00902964">
            <w:pPr>
              <w:pStyle w:val="FieldText"/>
            </w:pPr>
            <w:r>
              <w:t xml:space="preserve"> </w:t>
            </w:r>
          </w:p>
        </w:tc>
      </w:tr>
      <w:tr w:rsidR="00EE7507" w:rsidRPr="005114CE" w14:paraId="165E523A" w14:textId="77777777" w:rsidTr="00EE7507">
        <w:trPr>
          <w:trHeight w:val="432"/>
        </w:trPr>
        <w:tc>
          <w:tcPr>
            <w:tcW w:w="1891" w:type="dxa"/>
            <w:vAlign w:val="bottom"/>
          </w:tcPr>
          <w:p w14:paraId="376A9A5D" w14:textId="287D8744" w:rsidR="00EE7507" w:rsidRDefault="00EE7507" w:rsidP="00490804">
            <w:r>
              <w:t>Address:</w:t>
            </w:r>
          </w:p>
        </w:tc>
        <w:tc>
          <w:tcPr>
            <w:tcW w:w="3510" w:type="dxa"/>
            <w:tcBorders>
              <w:top w:val="single" w:sz="4" w:space="0" w:color="auto"/>
              <w:bottom w:val="single" w:sz="4" w:space="0" w:color="auto"/>
            </w:tcBorders>
            <w:vAlign w:val="bottom"/>
          </w:tcPr>
          <w:p w14:paraId="0FB0A898" w14:textId="77777777" w:rsidR="00EE7507" w:rsidRPr="009C220D" w:rsidRDefault="00EE7507" w:rsidP="00902964">
            <w:pPr>
              <w:pStyle w:val="FieldText"/>
            </w:pPr>
          </w:p>
        </w:tc>
        <w:tc>
          <w:tcPr>
            <w:tcW w:w="1799" w:type="dxa"/>
            <w:tcBorders>
              <w:bottom w:val="single" w:sz="4" w:space="0" w:color="auto"/>
            </w:tcBorders>
            <w:vAlign w:val="bottom"/>
          </w:tcPr>
          <w:p w14:paraId="07409BA6" w14:textId="77777777" w:rsidR="00EE7507" w:rsidRDefault="00EE7507" w:rsidP="00EE7507">
            <w:pPr>
              <w:pStyle w:val="Heading4"/>
              <w:jc w:val="center"/>
            </w:pPr>
          </w:p>
        </w:tc>
        <w:tc>
          <w:tcPr>
            <w:tcW w:w="2880" w:type="dxa"/>
            <w:tcBorders>
              <w:top w:val="single" w:sz="4" w:space="0" w:color="auto"/>
              <w:bottom w:val="single" w:sz="4" w:space="0" w:color="auto"/>
            </w:tcBorders>
            <w:vAlign w:val="bottom"/>
          </w:tcPr>
          <w:p w14:paraId="549FED45" w14:textId="77777777" w:rsidR="00EE7507" w:rsidRDefault="00EE7507" w:rsidP="00902964">
            <w:pPr>
              <w:pStyle w:val="FieldText"/>
            </w:pPr>
          </w:p>
        </w:tc>
      </w:tr>
    </w:tbl>
    <w:p w14:paraId="32078B6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250"/>
        <w:gridCol w:w="2970"/>
        <w:gridCol w:w="2250"/>
        <w:gridCol w:w="2610"/>
      </w:tblGrid>
      <w:tr w:rsidR="000D2539" w:rsidRPr="005114CE" w14:paraId="6BF2908F" w14:textId="77777777" w:rsidTr="00EE7507">
        <w:trPr>
          <w:trHeight w:val="288"/>
        </w:trPr>
        <w:tc>
          <w:tcPr>
            <w:tcW w:w="2250" w:type="dxa"/>
            <w:vAlign w:val="bottom"/>
          </w:tcPr>
          <w:p w14:paraId="667CE835" w14:textId="5F43FD64" w:rsidR="000D2539" w:rsidRPr="005114CE" w:rsidRDefault="00EE7507" w:rsidP="00490804">
            <w:r>
              <w:t>Medical Insurance Carrier</w:t>
            </w:r>
          </w:p>
        </w:tc>
        <w:tc>
          <w:tcPr>
            <w:tcW w:w="2970" w:type="dxa"/>
            <w:tcBorders>
              <w:bottom w:val="single" w:sz="4" w:space="0" w:color="auto"/>
            </w:tcBorders>
            <w:vAlign w:val="bottom"/>
          </w:tcPr>
          <w:p w14:paraId="60E51B09" w14:textId="77777777" w:rsidR="000D2539" w:rsidRPr="009C220D" w:rsidRDefault="000D2539" w:rsidP="00902964">
            <w:pPr>
              <w:pStyle w:val="FieldText"/>
            </w:pPr>
          </w:p>
        </w:tc>
        <w:tc>
          <w:tcPr>
            <w:tcW w:w="2250" w:type="dxa"/>
            <w:vAlign w:val="bottom"/>
          </w:tcPr>
          <w:p w14:paraId="504B03AE" w14:textId="686C1B15" w:rsidR="000D2539" w:rsidRPr="005114CE" w:rsidRDefault="00EE7507" w:rsidP="00C92A3C">
            <w:pPr>
              <w:pStyle w:val="Heading4"/>
            </w:pPr>
            <w:r>
              <w:t>Member/Policy Number</w:t>
            </w:r>
            <w:r w:rsidR="000D2539" w:rsidRPr="005114CE">
              <w:t>:</w:t>
            </w:r>
          </w:p>
        </w:tc>
        <w:tc>
          <w:tcPr>
            <w:tcW w:w="2610" w:type="dxa"/>
            <w:tcBorders>
              <w:bottom w:val="single" w:sz="4" w:space="0" w:color="auto"/>
            </w:tcBorders>
            <w:vAlign w:val="bottom"/>
          </w:tcPr>
          <w:p w14:paraId="68D91B20" w14:textId="77777777" w:rsidR="000D2539" w:rsidRPr="009C220D" w:rsidRDefault="000D2539" w:rsidP="00902964">
            <w:pPr>
              <w:pStyle w:val="FieldText"/>
            </w:pPr>
          </w:p>
        </w:tc>
      </w:tr>
    </w:tbl>
    <w:p w14:paraId="53A0BA67" w14:textId="77777777" w:rsidR="00C92A3C" w:rsidRDefault="00C92A3C"/>
    <w:p w14:paraId="4B537D4A" w14:textId="78E7D9B1" w:rsidR="00871876" w:rsidRDefault="00EE7507" w:rsidP="00871876">
      <w:pPr>
        <w:pStyle w:val="Heading2"/>
      </w:pPr>
      <w:r>
        <w:t>Release and Consent</w:t>
      </w:r>
    </w:p>
    <w:p w14:paraId="6734B60D" w14:textId="77777777" w:rsidR="00EE7507" w:rsidRDefault="00871876" w:rsidP="00490804">
      <w:pPr>
        <w:pStyle w:val="Italic"/>
      </w:pPr>
      <w:r w:rsidRPr="005114CE">
        <w:t xml:space="preserve">I certify that my answers are true and complete to the best of my knowledge. </w:t>
      </w:r>
    </w:p>
    <w:p w14:paraId="7ACF96E8" w14:textId="77777777" w:rsidR="00EE7507" w:rsidRDefault="00EE7507" w:rsidP="00490804">
      <w:pPr>
        <w:pStyle w:val="Italic"/>
        <w:rPr>
          <w:rFonts w:ascii="Arial" w:hAnsi="Arial" w:cs="Arial"/>
          <w:iCs/>
          <w:color w:val="000000"/>
        </w:rPr>
      </w:pPr>
      <w:r>
        <w:rPr>
          <w:rFonts w:ascii="Arial" w:hAnsi="Arial" w:cs="Arial"/>
          <w:iCs/>
          <w:color w:val="000000"/>
        </w:rPr>
        <w:t>I</w:t>
      </w:r>
      <w:r w:rsidRPr="00EE7507">
        <w:rPr>
          <w:rFonts w:ascii="Arial" w:hAnsi="Arial" w:cs="Arial"/>
          <w:iCs/>
          <w:color w:val="000000"/>
        </w:rPr>
        <w:t xml:space="preserve"> understand that in case of medical emergency, illness or injury, a reasonable effort will be made to contact us or the authorized persons listed above to arrange medical treatment for our child. </w:t>
      </w:r>
    </w:p>
    <w:p w14:paraId="0DA1053E" w14:textId="3E1E3FA8" w:rsidR="00871876" w:rsidRPr="00EE7507" w:rsidRDefault="00EE7507" w:rsidP="00490804">
      <w:pPr>
        <w:pStyle w:val="Italic"/>
      </w:pPr>
      <w:r w:rsidRPr="00EE7507">
        <w:rPr>
          <w:rFonts w:ascii="Arial" w:hAnsi="Arial" w:cs="Arial"/>
          <w:iCs/>
          <w:color w:val="000000"/>
        </w:rPr>
        <w:t xml:space="preserve">Should this effort fail, Kiddie Garden Preschool is hereby authorized to arrange for such treatment. Kiddie Garden Preschool may arrange for any qualified medical or emergency personnel to treat </w:t>
      </w:r>
      <w:r>
        <w:rPr>
          <w:rFonts w:ascii="Arial" w:hAnsi="Arial" w:cs="Arial"/>
          <w:iCs/>
          <w:color w:val="000000"/>
        </w:rPr>
        <w:t>in whichever way</w:t>
      </w:r>
      <w:r w:rsidRPr="00EE7507">
        <w:rPr>
          <w:rFonts w:ascii="Arial" w:hAnsi="Arial" w:cs="Arial"/>
          <w:iCs/>
          <w:color w:val="000000"/>
        </w:rPr>
        <w:t xml:space="preserve"> may be deemed necessary for the health and well-being of our child. We consent to </w:t>
      </w:r>
      <w:r>
        <w:rPr>
          <w:rFonts w:ascii="Arial" w:hAnsi="Arial" w:cs="Arial"/>
          <w:iCs/>
          <w:color w:val="000000"/>
        </w:rPr>
        <w:t>Kiddie Garden P</w:t>
      </w:r>
      <w:r w:rsidRPr="00EE7507">
        <w:rPr>
          <w:rFonts w:ascii="Arial" w:hAnsi="Arial" w:cs="Arial"/>
          <w:iCs/>
          <w:color w:val="000000"/>
        </w:rPr>
        <w:t>reschool’s decisions regarding care for our child should it be unable to contact us or those listed above. We agree to accept full responsibility for the cost of any treatment or care which the preschool may arrange in such circumstances.</w:t>
      </w:r>
    </w:p>
    <w:tbl>
      <w:tblPr>
        <w:tblW w:w="5000" w:type="pct"/>
        <w:tblLayout w:type="fixed"/>
        <w:tblCellMar>
          <w:left w:w="0" w:type="dxa"/>
          <w:right w:w="0" w:type="dxa"/>
        </w:tblCellMar>
        <w:tblLook w:val="0000" w:firstRow="0" w:lastRow="0" w:firstColumn="0" w:lastColumn="0" w:noHBand="0" w:noVBand="0"/>
      </w:tblPr>
      <w:tblGrid>
        <w:gridCol w:w="1710"/>
        <w:gridCol w:w="5507"/>
        <w:gridCol w:w="674"/>
        <w:gridCol w:w="2189"/>
      </w:tblGrid>
      <w:tr w:rsidR="000D2539" w:rsidRPr="005114CE" w14:paraId="19888EEA" w14:textId="77777777" w:rsidTr="00EE7507">
        <w:trPr>
          <w:trHeight w:val="432"/>
        </w:trPr>
        <w:tc>
          <w:tcPr>
            <w:tcW w:w="1710" w:type="dxa"/>
            <w:vAlign w:val="bottom"/>
          </w:tcPr>
          <w:p w14:paraId="7552C99A" w14:textId="08D96F24" w:rsidR="000D2539" w:rsidRPr="005114CE" w:rsidRDefault="00EE7507" w:rsidP="00490804">
            <w:r>
              <w:t>Mother’s</w:t>
            </w:r>
            <w:r w:rsidR="001300AB">
              <w:t xml:space="preserve"> </w:t>
            </w:r>
            <w:bookmarkStart w:id="0" w:name="_GoBack"/>
            <w:bookmarkEnd w:id="0"/>
            <w:r w:rsidR="000D2539" w:rsidRPr="005114CE">
              <w:t>Signature:</w:t>
            </w:r>
          </w:p>
        </w:tc>
        <w:tc>
          <w:tcPr>
            <w:tcW w:w="5507" w:type="dxa"/>
            <w:tcBorders>
              <w:bottom w:val="single" w:sz="4" w:space="0" w:color="auto"/>
            </w:tcBorders>
            <w:vAlign w:val="bottom"/>
          </w:tcPr>
          <w:p w14:paraId="040D0DFD" w14:textId="77777777" w:rsidR="000D2539" w:rsidRPr="005114CE" w:rsidRDefault="000D2539" w:rsidP="00682C69">
            <w:pPr>
              <w:pStyle w:val="FieldText"/>
            </w:pPr>
          </w:p>
        </w:tc>
        <w:tc>
          <w:tcPr>
            <w:tcW w:w="674" w:type="dxa"/>
            <w:vAlign w:val="bottom"/>
          </w:tcPr>
          <w:p w14:paraId="03DE4BE6"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21277BF" w14:textId="77777777" w:rsidR="000D2539" w:rsidRPr="005114CE" w:rsidRDefault="000D2539" w:rsidP="00682C69">
            <w:pPr>
              <w:pStyle w:val="FieldText"/>
            </w:pPr>
          </w:p>
        </w:tc>
      </w:tr>
      <w:tr w:rsidR="00EE7507" w:rsidRPr="005114CE" w14:paraId="1CAF91EE" w14:textId="77777777" w:rsidTr="00EE7507">
        <w:trPr>
          <w:trHeight w:val="432"/>
        </w:trPr>
        <w:tc>
          <w:tcPr>
            <w:tcW w:w="1710" w:type="dxa"/>
            <w:vAlign w:val="bottom"/>
          </w:tcPr>
          <w:p w14:paraId="08004359" w14:textId="49F318F1" w:rsidR="00EE7507" w:rsidRPr="005114CE" w:rsidRDefault="00EE7507" w:rsidP="00490804">
            <w:r>
              <w:t>Father’s Signature:</w:t>
            </w:r>
          </w:p>
        </w:tc>
        <w:tc>
          <w:tcPr>
            <w:tcW w:w="5507" w:type="dxa"/>
            <w:tcBorders>
              <w:top w:val="single" w:sz="4" w:space="0" w:color="auto"/>
              <w:bottom w:val="single" w:sz="4" w:space="0" w:color="auto"/>
            </w:tcBorders>
            <w:vAlign w:val="bottom"/>
          </w:tcPr>
          <w:p w14:paraId="0D2452E0" w14:textId="77777777" w:rsidR="00EE7507" w:rsidRPr="005114CE" w:rsidRDefault="00EE7507" w:rsidP="00682C69">
            <w:pPr>
              <w:pStyle w:val="FieldText"/>
            </w:pPr>
          </w:p>
        </w:tc>
        <w:tc>
          <w:tcPr>
            <w:tcW w:w="674" w:type="dxa"/>
            <w:vAlign w:val="bottom"/>
          </w:tcPr>
          <w:p w14:paraId="458C0EED" w14:textId="7A8CF528" w:rsidR="00EE7507" w:rsidRPr="005114CE" w:rsidRDefault="00EE7507" w:rsidP="00C92A3C">
            <w:pPr>
              <w:pStyle w:val="Heading4"/>
            </w:pPr>
            <w:r>
              <w:t>Date:</w:t>
            </w:r>
          </w:p>
        </w:tc>
        <w:tc>
          <w:tcPr>
            <w:tcW w:w="2189" w:type="dxa"/>
            <w:tcBorders>
              <w:top w:val="single" w:sz="4" w:space="0" w:color="auto"/>
              <w:bottom w:val="single" w:sz="4" w:space="0" w:color="auto"/>
            </w:tcBorders>
            <w:vAlign w:val="bottom"/>
          </w:tcPr>
          <w:p w14:paraId="292572BD" w14:textId="77777777" w:rsidR="00EE7507" w:rsidRPr="005114CE" w:rsidRDefault="00EE7507" w:rsidP="00682C69">
            <w:pPr>
              <w:pStyle w:val="FieldText"/>
            </w:pPr>
          </w:p>
        </w:tc>
      </w:tr>
    </w:tbl>
    <w:p w14:paraId="26DF6727" w14:textId="33469EDF" w:rsidR="005F6E87" w:rsidRDefault="005F6E87" w:rsidP="004E34C6"/>
    <w:p w14:paraId="374997BF" w14:textId="1D4F3FD9" w:rsidR="00EE7507" w:rsidRDefault="00EE7507" w:rsidP="004E34C6"/>
    <w:p w14:paraId="045129EC" w14:textId="38C1FE27" w:rsidR="00EE7507" w:rsidRDefault="00EE7507" w:rsidP="004E34C6"/>
    <w:p w14:paraId="053FF996" w14:textId="025693B0" w:rsidR="00EE7507" w:rsidRDefault="00EE7507" w:rsidP="004E34C6"/>
    <w:p w14:paraId="5E56CDD9" w14:textId="1B9D3FDE" w:rsidR="00EE7507" w:rsidRDefault="000A1061" w:rsidP="00EE7507">
      <w:pPr>
        <w:pStyle w:val="Heading2"/>
      </w:pPr>
      <w:r>
        <w:lastRenderedPageBreak/>
        <w:t>Contract</w:t>
      </w:r>
    </w:p>
    <w:p w14:paraId="55FF6B52" w14:textId="77777777" w:rsidR="000A1061" w:rsidRDefault="00EE7507" w:rsidP="00EE7507">
      <w:pPr>
        <w:rPr>
          <w:rFonts w:ascii="Arial" w:hAnsi="Arial" w:cs="Arial"/>
          <w:color w:val="000000"/>
          <w:sz w:val="20"/>
          <w:szCs w:val="20"/>
        </w:rPr>
      </w:pPr>
      <w:r w:rsidRPr="00EE7507">
        <w:rPr>
          <w:rFonts w:ascii="Arial" w:hAnsi="Arial" w:cs="Arial"/>
          <w:color w:val="000000"/>
          <w:sz w:val="20"/>
          <w:szCs w:val="20"/>
        </w:rPr>
        <w:t>It is our desire to enroll our child</w:t>
      </w:r>
      <w:r w:rsidR="000A1061">
        <w:rPr>
          <w:rFonts w:ascii="Arial" w:hAnsi="Arial" w:cs="Arial"/>
          <w:color w:val="000000"/>
          <w:sz w:val="20"/>
          <w:szCs w:val="20"/>
        </w:rPr>
        <w:t xml:space="preserve"> </w:t>
      </w:r>
      <w:r w:rsidRPr="00EE7507">
        <w:rPr>
          <w:rFonts w:ascii="Arial" w:hAnsi="Arial" w:cs="Arial"/>
          <w:color w:val="000000"/>
          <w:sz w:val="20"/>
          <w:szCs w:val="20"/>
        </w:rPr>
        <w:t xml:space="preserve">in Kiddie Garden Preschool. We agree to pay the following fees and to abide by all preschool policies as a condition of our child’s enrollment and continuing attendance. We understand that we will receive at least thirty days’ written notice of any change in financial policy affecting this contract. </w:t>
      </w:r>
    </w:p>
    <w:p w14:paraId="1DFF49C3" w14:textId="77777777" w:rsidR="000A1061" w:rsidRDefault="000A1061" w:rsidP="00EE7507">
      <w:pPr>
        <w:rPr>
          <w:rFonts w:ascii="Arial" w:hAnsi="Arial" w:cs="Arial"/>
          <w:b/>
          <w:bCs/>
          <w:i/>
          <w:iCs/>
          <w:color w:val="000000"/>
          <w:sz w:val="20"/>
          <w:szCs w:val="20"/>
        </w:rPr>
      </w:pPr>
    </w:p>
    <w:p w14:paraId="2F65D71B" w14:textId="5244E85C" w:rsidR="00EE7507" w:rsidRPr="00EE7507" w:rsidRDefault="000A1061" w:rsidP="00EE7507">
      <w:pPr>
        <w:rPr>
          <w:rFonts w:ascii="Times New Roman" w:hAnsi="Times New Roman"/>
          <w:sz w:val="24"/>
        </w:rPr>
      </w:pPr>
      <w:r>
        <w:rPr>
          <w:rFonts w:ascii="Arial" w:hAnsi="Arial" w:cs="Arial"/>
          <w:b/>
          <w:bCs/>
          <w:i/>
          <w:iCs/>
          <w:color w:val="000000"/>
          <w:sz w:val="20"/>
          <w:szCs w:val="20"/>
        </w:rPr>
        <w:t>I</w:t>
      </w:r>
      <w:r w:rsidR="00EE7507" w:rsidRPr="00EE7507">
        <w:rPr>
          <w:rFonts w:ascii="Arial" w:hAnsi="Arial" w:cs="Arial"/>
          <w:b/>
          <w:bCs/>
          <w:i/>
          <w:iCs/>
          <w:color w:val="000000"/>
          <w:sz w:val="20"/>
          <w:szCs w:val="20"/>
        </w:rPr>
        <w:t>nitials by each item below to fulfill the terms of this contract.</w:t>
      </w:r>
    </w:p>
    <w:p w14:paraId="70FA04D7" w14:textId="77777777" w:rsidR="00EE7507" w:rsidRPr="00EE7507" w:rsidRDefault="00EE7507" w:rsidP="00EE7507">
      <w:pPr>
        <w:rPr>
          <w:rFonts w:ascii="Times New Roman" w:hAnsi="Times New Roman"/>
          <w:sz w:val="24"/>
        </w:rPr>
      </w:pPr>
      <w:r w:rsidRPr="00EE7507">
        <w:rPr>
          <w:rFonts w:ascii="Arial" w:hAnsi="Arial" w:cs="Arial"/>
          <w:color w:val="000000"/>
          <w:sz w:val="20"/>
          <w:szCs w:val="20"/>
        </w:rPr>
        <w:t xml:space="preserve"> </w:t>
      </w:r>
    </w:p>
    <w:p w14:paraId="4298AABC" w14:textId="77777777" w:rsidR="00EE7507" w:rsidRPr="00EE7507" w:rsidRDefault="00EE7507" w:rsidP="00EE7507">
      <w:pPr>
        <w:rPr>
          <w:rFonts w:ascii="Times New Roman" w:hAnsi="Times New Roman"/>
          <w:sz w:val="24"/>
        </w:rPr>
      </w:pPr>
      <w:r w:rsidRPr="00EE7507">
        <w:rPr>
          <w:rFonts w:ascii="Arial" w:hAnsi="Arial" w:cs="Arial"/>
          <w:color w:val="000000"/>
          <w:sz w:val="20"/>
          <w:szCs w:val="20"/>
        </w:rPr>
        <w:t xml:space="preserve">________ APPLICATION </w:t>
      </w:r>
      <w:r w:rsidRPr="00EE7507">
        <w:rPr>
          <w:rFonts w:ascii="Arial" w:hAnsi="Arial" w:cs="Arial"/>
          <w:color w:val="000000"/>
          <w:sz w:val="18"/>
          <w:szCs w:val="18"/>
        </w:rPr>
        <w:t>FEE in the amount of $25.00 to be submitted with this form, and which is non-refundable.</w:t>
      </w:r>
    </w:p>
    <w:p w14:paraId="75DAC73C" w14:textId="77777777" w:rsidR="00EE7507" w:rsidRPr="00EE7507" w:rsidRDefault="00EE7507" w:rsidP="00EE7507">
      <w:pPr>
        <w:rPr>
          <w:rFonts w:ascii="Times New Roman" w:hAnsi="Times New Roman"/>
          <w:sz w:val="24"/>
        </w:rPr>
      </w:pPr>
      <w:r w:rsidRPr="00EE7507">
        <w:rPr>
          <w:rFonts w:ascii="Arial" w:hAnsi="Arial" w:cs="Arial"/>
          <w:color w:val="000000"/>
          <w:sz w:val="20"/>
          <w:szCs w:val="20"/>
        </w:rPr>
        <w:t xml:space="preserve"> </w:t>
      </w:r>
    </w:p>
    <w:p w14:paraId="651A39F0" w14:textId="77777777" w:rsidR="00EE7507" w:rsidRPr="00EE7507" w:rsidRDefault="00EE7507" w:rsidP="00EE7507">
      <w:pPr>
        <w:rPr>
          <w:rFonts w:ascii="Times New Roman" w:hAnsi="Times New Roman"/>
          <w:sz w:val="24"/>
        </w:rPr>
      </w:pPr>
      <w:r w:rsidRPr="00EE7507">
        <w:rPr>
          <w:rFonts w:ascii="Arial" w:hAnsi="Arial" w:cs="Arial"/>
          <w:color w:val="000000"/>
          <w:sz w:val="20"/>
          <w:szCs w:val="20"/>
        </w:rPr>
        <w:t xml:space="preserve">________ REGISTRATION </w:t>
      </w:r>
      <w:r w:rsidRPr="00EE7507">
        <w:rPr>
          <w:rFonts w:ascii="Arial" w:hAnsi="Arial" w:cs="Arial"/>
          <w:color w:val="000000"/>
          <w:sz w:val="18"/>
          <w:szCs w:val="18"/>
        </w:rPr>
        <w:t>FEE in the amount of $75.00 to be submitted upon enrollment, and which is non-refundable.</w:t>
      </w:r>
    </w:p>
    <w:p w14:paraId="3A2D90D1" w14:textId="77777777" w:rsidR="00EE7507" w:rsidRPr="00EE7507" w:rsidRDefault="00EE7507" w:rsidP="00EE7507">
      <w:pPr>
        <w:rPr>
          <w:rFonts w:ascii="Times New Roman" w:hAnsi="Times New Roman"/>
          <w:sz w:val="24"/>
        </w:rPr>
      </w:pPr>
      <w:r w:rsidRPr="00EE7507">
        <w:rPr>
          <w:rFonts w:ascii="Arial" w:hAnsi="Arial" w:cs="Arial"/>
          <w:color w:val="000000"/>
          <w:sz w:val="20"/>
          <w:szCs w:val="20"/>
        </w:rPr>
        <w:t xml:space="preserve"> </w:t>
      </w:r>
    </w:p>
    <w:p w14:paraId="01197999" w14:textId="77777777" w:rsidR="00EE7507" w:rsidRPr="00EE7507" w:rsidRDefault="00EE7507" w:rsidP="00EE7507">
      <w:pPr>
        <w:rPr>
          <w:rFonts w:ascii="Times New Roman" w:hAnsi="Times New Roman"/>
          <w:sz w:val="24"/>
        </w:rPr>
      </w:pPr>
      <w:r w:rsidRPr="00EE7507">
        <w:rPr>
          <w:rFonts w:ascii="Arial" w:hAnsi="Arial" w:cs="Arial"/>
          <w:color w:val="000000"/>
          <w:sz w:val="20"/>
          <w:szCs w:val="20"/>
        </w:rPr>
        <w:t xml:space="preserve">________ </w:t>
      </w:r>
      <w:r w:rsidRPr="00EE7507">
        <w:rPr>
          <w:rFonts w:ascii="Arial" w:hAnsi="Arial" w:cs="Arial"/>
          <w:color w:val="000000"/>
          <w:sz w:val="18"/>
          <w:szCs w:val="18"/>
        </w:rPr>
        <w:t>SUPPLIES &amp; MATERIALS FEE</w:t>
      </w:r>
      <w:r w:rsidRPr="00EE7507">
        <w:rPr>
          <w:rFonts w:ascii="Arial" w:hAnsi="Arial" w:cs="Arial"/>
          <w:color w:val="000000"/>
          <w:sz w:val="20"/>
          <w:szCs w:val="20"/>
        </w:rPr>
        <w:t xml:space="preserve"> </w:t>
      </w:r>
      <w:r w:rsidRPr="00EE7507">
        <w:rPr>
          <w:rFonts w:ascii="Arial" w:hAnsi="Arial" w:cs="Arial"/>
          <w:color w:val="000000"/>
          <w:sz w:val="16"/>
          <w:szCs w:val="16"/>
        </w:rPr>
        <w:t>in the amount of $200.00 to be paid upon enrollment and which is non-refundable.</w:t>
      </w:r>
    </w:p>
    <w:p w14:paraId="495A83A0" w14:textId="77777777" w:rsidR="00EE7507" w:rsidRPr="00EE7507" w:rsidRDefault="00EE7507" w:rsidP="00EE7507">
      <w:pPr>
        <w:rPr>
          <w:rFonts w:ascii="Times New Roman" w:hAnsi="Times New Roman"/>
          <w:sz w:val="24"/>
        </w:rPr>
      </w:pPr>
      <w:r w:rsidRPr="00EE7507">
        <w:rPr>
          <w:rFonts w:ascii="Arial" w:hAnsi="Arial" w:cs="Arial"/>
          <w:color w:val="000000"/>
          <w:sz w:val="20"/>
          <w:szCs w:val="20"/>
        </w:rPr>
        <w:t xml:space="preserve"> </w:t>
      </w:r>
    </w:p>
    <w:p w14:paraId="30786EF0"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________ MONTHLY PRESCHOOL FEES according to the current fee schedule published separately. Preschool fees are due on the 15th day of each month. Students will not be admitted to class if fees remain unpaid longer than 30 (thirty) days. Preschool fees are prorated for each day after admission or before withdrawal. All recurring regular fees are paid in the preschool office or sent through the mail.</w:t>
      </w:r>
    </w:p>
    <w:p w14:paraId="1744BC04"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Preschool fees are the same rate for every month of the year, regardless of absence, vacation, scheduled school closure, or length of month.</w:t>
      </w:r>
    </w:p>
    <w:p w14:paraId="42ED9C3A"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308F2E72"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________ LATE FEE in the amount of $25.00 for each instance a payment is received after the 20th day of a month.  Due dates are regardless of weekends, holidays, vacations, or absences. Delinquency will result in financial suspension from admission until the account is brought current. After three delinquencies, payment will be required by the 15th of ensuing months, with financial suspension beginning on the 16th until the account is cleared. Late fees are to be paid to the preschool office.</w:t>
      </w:r>
    </w:p>
    <w:p w14:paraId="7FF588ED"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0992F12D"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________ BANK FEE in the amount of $25.00 is charged for each instance a check is returned. After a third returned check, remaining payments for the school year will be required in the form of cash, cashier’s check or money order.</w:t>
      </w:r>
    </w:p>
    <w:p w14:paraId="653AEF3D"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20F8D13A" w14:textId="77777777" w:rsidR="00EE7507" w:rsidRPr="00EE7507" w:rsidRDefault="00EE7507" w:rsidP="00EE7507">
      <w:pPr>
        <w:rPr>
          <w:rFonts w:ascii="Times New Roman" w:hAnsi="Times New Roman"/>
          <w:sz w:val="24"/>
        </w:rPr>
      </w:pPr>
    </w:p>
    <w:p w14:paraId="047F5E4A" w14:textId="2D8DC789"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________ OVERTIME FEE for students picked up from school after </w:t>
      </w:r>
      <w:r w:rsidR="000A1061">
        <w:rPr>
          <w:rFonts w:ascii="Arial" w:hAnsi="Arial" w:cs="Arial"/>
          <w:color w:val="000000"/>
          <w:sz w:val="16"/>
          <w:szCs w:val="16"/>
        </w:rPr>
        <w:t xml:space="preserve">12:30PM (Half-Day) or </w:t>
      </w:r>
      <w:r w:rsidRPr="00EE7507">
        <w:rPr>
          <w:rFonts w:ascii="Arial" w:hAnsi="Arial" w:cs="Arial"/>
          <w:color w:val="000000"/>
          <w:sz w:val="16"/>
          <w:szCs w:val="16"/>
        </w:rPr>
        <w:t>6:00 PM</w:t>
      </w:r>
      <w:r w:rsidR="000A1061">
        <w:rPr>
          <w:rFonts w:ascii="Arial" w:hAnsi="Arial" w:cs="Arial"/>
          <w:color w:val="000000"/>
          <w:sz w:val="16"/>
          <w:szCs w:val="16"/>
        </w:rPr>
        <w:t xml:space="preserve"> (Full-Day)</w:t>
      </w:r>
      <w:r w:rsidRPr="00EE7507">
        <w:rPr>
          <w:rFonts w:ascii="Arial" w:hAnsi="Arial" w:cs="Arial"/>
          <w:color w:val="000000"/>
          <w:sz w:val="16"/>
          <w:szCs w:val="16"/>
        </w:rPr>
        <w:t xml:space="preserve">, families will be charged at the rate of $10.00 per fifteen minutes (or portion thereof) for the first hour, plus $20.00 per fifteen minutes (or portion thereof) for the second hour. </w:t>
      </w:r>
      <w:r w:rsidRPr="00EE7507">
        <w:rPr>
          <w:rFonts w:ascii="Arial" w:hAnsi="Arial" w:cs="Arial"/>
          <w:color w:val="000000"/>
          <w:sz w:val="16"/>
          <w:szCs w:val="16"/>
          <w:u w:val="single"/>
        </w:rPr>
        <w:t>NOTE:</w:t>
      </w:r>
      <w:r w:rsidRPr="00EE7507">
        <w:rPr>
          <w:rFonts w:ascii="Arial" w:hAnsi="Arial" w:cs="Arial"/>
          <w:color w:val="000000"/>
          <w:sz w:val="16"/>
          <w:szCs w:val="16"/>
        </w:rPr>
        <w:t xml:space="preserve"> </w:t>
      </w:r>
      <w:r w:rsidRPr="00EE7507">
        <w:rPr>
          <w:rFonts w:ascii="Arial" w:hAnsi="Arial" w:cs="Arial"/>
          <w:i/>
          <w:iCs/>
          <w:color w:val="000000"/>
          <w:sz w:val="16"/>
          <w:szCs w:val="16"/>
          <w:u w:val="single"/>
        </w:rPr>
        <w:t>Sign-out time is determined by the school clock.</w:t>
      </w:r>
    </w:p>
    <w:p w14:paraId="2550E38C"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2B364136" w14:textId="096A0246" w:rsidR="00EE7507" w:rsidRPr="00EE7507" w:rsidRDefault="00EE7507" w:rsidP="00EE7507">
      <w:pPr>
        <w:rPr>
          <w:rFonts w:ascii="Times New Roman" w:hAnsi="Times New Roman"/>
          <w:sz w:val="24"/>
        </w:rPr>
      </w:pPr>
      <w:r w:rsidRPr="00EE7507">
        <w:rPr>
          <w:rFonts w:ascii="Arial" w:hAnsi="Arial" w:cs="Arial"/>
          <w:color w:val="000000"/>
          <w:sz w:val="16"/>
          <w:szCs w:val="16"/>
        </w:rPr>
        <w:t>________ VACATIONS: The preschool is closed on published school holidays</w:t>
      </w:r>
      <w:r w:rsidR="000A1061">
        <w:rPr>
          <w:rFonts w:ascii="Arial" w:hAnsi="Arial" w:cs="Arial"/>
          <w:color w:val="000000"/>
          <w:sz w:val="16"/>
          <w:szCs w:val="16"/>
        </w:rPr>
        <w:t xml:space="preserve"> and designated closures</w:t>
      </w:r>
      <w:r w:rsidRPr="00EE7507">
        <w:rPr>
          <w:rFonts w:ascii="Arial" w:hAnsi="Arial" w:cs="Arial"/>
          <w:color w:val="000000"/>
          <w:sz w:val="16"/>
          <w:szCs w:val="16"/>
        </w:rPr>
        <w:t>. Preschool fees are not discounted,</w:t>
      </w:r>
      <w:r w:rsidR="000A1061">
        <w:rPr>
          <w:rFonts w:ascii="Arial" w:hAnsi="Arial" w:cs="Arial"/>
          <w:color w:val="000000"/>
          <w:sz w:val="16"/>
          <w:szCs w:val="16"/>
        </w:rPr>
        <w:t xml:space="preserve"> monthly tuition remains the same</w:t>
      </w:r>
      <w:r w:rsidRPr="00EE7507">
        <w:rPr>
          <w:rFonts w:ascii="Arial" w:hAnsi="Arial" w:cs="Arial"/>
          <w:color w:val="000000"/>
          <w:sz w:val="16"/>
          <w:szCs w:val="16"/>
        </w:rPr>
        <w:t>. There are no refunds or allowances for absences due to illness, vacation, or other reasons. Financial contracts are made by the parents to guarantee a place in the preschool for the child and are the basis for the preschool’s financial commitments.</w:t>
      </w:r>
    </w:p>
    <w:p w14:paraId="5B7075CE"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04643ABA"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________ PARENT HOURS are assigned at two hours per month for each family with children enrolled. Unworked hours are billed to accounts in November, February, May and August (or at withdrawal) at the rate of $10.00 per hour.</w:t>
      </w:r>
    </w:p>
    <w:p w14:paraId="0CF4E6D2" w14:textId="07EAA98C"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2A47C71B" w14:textId="00DD768F"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________ PAYMENTS: Make all checks payable to </w:t>
      </w:r>
      <w:r w:rsidRPr="00EE7507">
        <w:rPr>
          <w:rFonts w:ascii="Arial" w:hAnsi="Arial" w:cs="Arial"/>
          <w:b/>
          <w:bCs/>
          <w:color w:val="000000"/>
          <w:sz w:val="16"/>
          <w:szCs w:val="16"/>
        </w:rPr>
        <w:t>“Kiddie Garden Preschool”</w:t>
      </w:r>
      <w:r w:rsidRPr="00EE7507">
        <w:rPr>
          <w:rFonts w:ascii="Arial" w:hAnsi="Arial" w:cs="Arial"/>
          <w:color w:val="000000"/>
          <w:sz w:val="16"/>
          <w:szCs w:val="16"/>
        </w:rPr>
        <w:t xml:space="preserve">. Regular payments are to be made to the preschool office. Initial fees and other one-time or occasional payments may also be delivered to the school office. Office hours are </w:t>
      </w:r>
      <w:r w:rsidR="000A1061">
        <w:rPr>
          <w:rFonts w:ascii="Arial" w:hAnsi="Arial" w:cs="Arial"/>
          <w:color w:val="000000"/>
          <w:sz w:val="16"/>
          <w:szCs w:val="16"/>
        </w:rPr>
        <w:t>9</w:t>
      </w:r>
      <w:r w:rsidRPr="00EE7507">
        <w:rPr>
          <w:rFonts w:ascii="Arial" w:hAnsi="Arial" w:cs="Arial"/>
          <w:color w:val="000000"/>
          <w:sz w:val="16"/>
          <w:szCs w:val="16"/>
        </w:rPr>
        <w:t>:00 AM to 4:00 PM on school days. A payment box is located outside the preschool office and payments can be dropped there at any time.</w:t>
      </w:r>
    </w:p>
    <w:p w14:paraId="1EAE0EDB"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167CBC4E"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________ INVOLVEMENT: We recognize we have an obligation to fully support and participate in the fundraising efforts, workdays, conferences, concerts, and other special events.</w:t>
      </w:r>
    </w:p>
    <w:p w14:paraId="4A50C085"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16F69366"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________ ABSENCES: We understand that there can be no adjustment in fees due to our child’s absence from preschool for any reason.</w:t>
      </w:r>
    </w:p>
    <w:p w14:paraId="0C8164CF" w14:textId="4B1A03EC" w:rsidR="00EE7507" w:rsidRPr="00EE7507" w:rsidRDefault="00EE7507" w:rsidP="00EE7507">
      <w:pPr>
        <w:rPr>
          <w:rFonts w:ascii="Times New Roman" w:hAnsi="Times New Roman"/>
          <w:sz w:val="24"/>
        </w:rPr>
      </w:pPr>
      <w:r w:rsidRPr="00EE7507">
        <w:rPr>
          <w:rFonts w:ascii="Arial" w:hAnsi="Arial" w:cs="Arial"/>
          <w:color w:val="000000"/>
          <w:sz w:val="16"/>
          <w:szCs w:val="16"/>
        </w:rPr>
        <w:t>Full tuition for each month is expected as tuition is figured on a</w:t>
      </w:r>
      <w:r w:rsidR="000A1061">
        <w:rPr>
          <w:rFonts w:ascii="Arial" w:hAnsi="Arial" w:cs="Arial"/>
          <w:color w:val="000000"/>
          <w:sz w:val="16"/>
          <w:szCs w:val="16"/>
        </w:rPr>
        <w:t>n</w:t>
      </w:r>
      <w:r w:rsidRPr="00EE7507">
        <w:rPr>
          <w:rFonts w:ascii="Arial" w:hAnsi="Arial" w:cs="Arial"/>
          <w:color w:val="000000"/>
          <w:sz w:val="16"/>
          <w:szCs w:val="16"/>
        </w:rPr>
        <w:t xml:space="preserve"> annual basis, broken down evenly into 12 monthly payments. Missed days cannot be made up or exchanged.</w:t>
      </w:r>
    </w:p>
    <w:p w14:paraId="5B0507E1"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6B0C22CB" w14:textId="383A7519" w:rsidR="00EE7507" w:rsidRPr="00EE7507" w:rsidRDefault="00EE7507" w:rsidP="00EE7507">
      <w:pPr>
        <w:rPr>
          <w:rFonts w:ascii="Times New Roman" w:hAnsi="Times New Roman"/>
          <w:sz w:val="24"/>
        </w:rPr>
      </w:pPr>
      <w:r w:rsidRPr="00EE7507">
        <w:rPr>
          <w:rFonts w:ascii="Arial" w:hAnsi="Arial" w:cs="Arial"/>
          <w:color w:val="000000"/>
          <w:sz w:val="16"/>
          <w:szCs w:val="16"/>
        </w:rPr>
        <w:t>________ A WITHDRAWAL NOTICE</w:t>
      </w:r>
      <w:r w:rsidRPr="00EE7507">
        <w:rPr>
          <w:rFonts w:ascii="Arial" w:hAnsi="Arial" w:cs="Arial"/>
          <w:b/>
          <w:iCs/>
          <w:color w:val="000000"/>
          <w:sz w:val="16"/>
          <w:szCs w:val="16"/>
        </w:rPr>
        <w:t xml:space="preserve"> two weeks is required, and all fees continue to accumulate at normal rates until the date of withdrawal specified in writing, or until two weeks from the date on which the written notice is delivered to office staff, whichever comes later. All charges to student accounts are to be cleared by the last day of attendance.</w:t>
      </w:r>
    </w:p>
    <w:p w14:paraId="4B9FC0B4" w14:textId="77777777" w:rsidR="00EE7507" w:rsidRPr="00EE7507" w:rsidRDefault="00EE7507" w:rsidP="00EE7507">
      <w:pPr>
        <w:rPr>
          <w:rFonts w:ascii="Times New Roman" w:hAnsi="Times New Roman"/>
          <w:sz w:val="24"/>
        </w:rPr>
      </w:pPr>
      <w:r w:rsidRPr="00EE7507">
        <w:rPr>
          <w:rFonts w:ascii="Arial" w:hAnsi="Arial" w:cs="Arial"/>
          <w:color w:val="000000"/>
          <w:sz w:val="22"/>
          <w:szCs w:val="22"/>
        </w:rPr>
        <w:t xml:space="preserve"> </w:t>
      </w:r>
    </w:p>
    <w:tbl>
      <w:tblPr>
        <w:tblW w:w="5000" w:type="pct"/>
        <w:tblLayout w:type="fixed"/>
        <w:tblCellMar>
          <w:left w:w="0" w:type="dxa"/>
          <w:right w:w="0" w:type="dxa"/>
        </w:tblCellMar>
        <w:tblLook w:val="0000" w:firstRow="0" w:lastRow="0" w:firstColumn="0" w:lastColumn="0" w:noHBand="0" w:noVBand="0"/>
      </w:tblPr>
      <w:tblGrid>
        <w:gridCol w:w="1710"/>
        <w:gridCol w:w="5507"/>
        <w:gridCol w:w="674"/>
        <w:gridCol w:w="2189"/>
      </w:tblGrid>
      <w:tr w:rsidR="000A1061" w:rsidRPr="005114CE" w14:paraId="476B7D18" w14:textId="77777777" w:rsidTr="00B8563A">
        <w:trPr>
          <w:trHeight w:val="432"/>
        </w:trPr>
        <w:tc>
          <w:tcPr>
            <w:tcW w:w="1710" w:type="dxa"/>
            <w:vAlign w:val="bottom"/>
          </w:tcPr>
          <w:p w14:paraId="52FAED43" w14:textId="0EA5C73F" w:rsidR="000A1061" w:rsidRPr="005114CE" w:rsidRDefault="000A1061" w:rsidP="00B8563A">
            <w:r>
              <w:t>Mother’s</w:t>
            </w:r>
            <w:r w:rsidR="001300AB">
              <w:t xml:space="preserve"> </w:t>
            </w:r>
            <w:r w:rsidRPr="005114CE">
              <w:t>Signature:</w:t>
            </w:r>
          </w:p>
        </w:tc>
        <w:tc>
          <w:tcPr>
            <w:tcW w:w="5507" w:type="dxa"/>
            <w:tcBorders>
              <w:bottom w:val="single" w:sz="4" w:space="0" w:color="auto"/>
            </w:tcBorders>
            <w:vAlign w:val="bottom"/>
          </w:tcPr>
          <w:p w14:paraId="7F6CFD07" w14:textId="77777777" w:rsidR="000A1061" w:rsidRPr="005114CE" w:rsidRDefault="000A1061" w:rsidP="00B8563A">
            <w:pPr>
              <w:pStyle w:val="FieldText"/>
            </w:pPr>
          </w:p>
        </w:tc>
        <w:tc>
          <w:tcPr>
            <w:tcW w:w="674" w:type="dxa"/>
            <w:vAlign w:val="bottom"/>
          </w:tcPr>
          <w:p w14:paraId="1333DFA5" w14:textId="77777777" w:rsidR="000A1061" w:rsidRPr="005114CE" w:rsidRDefault="000A1061" w:rsidP="00B8563A">
            <w:pPr>
              <w:pStyle w:val="Heading4"/>
            </w:pPr>
            <w:r w:rsidRPr="005114CE">
              <w:t>Date:</w:t>
            </w:r>
          </w:p>
        </w:tc>
        <w:tc>
          <w:tcPr>
            <w:tcW w:w="2189" w:type="dxa"/>
            <w:tcBorders>
              <w:bottom w:val="single" w:sz="4" w:space="0" w:color="auto"/>
            </w:tcBorders>
            <w:vAlign w:val="bottom"/>
          </w:tcPr>
          <w:p w14:paraId="48177836" w14:textId="77777777" w:rsidR="000A1061" w:rsidRPr="005114CE" w:rsidRDefault="000A1061" w:rsidP="00B8563A">
            <w:pPr>
              <w:pStyle w:val="FieldText"/>
            </w:pPr>
          </w:p>
        </w:tc>
      </w:tr>
      <w:tr w:rsidR="000A1061" w:rsidRPr="005114CE" w14:paraId="70EB7B0D" w14:textId="77777777" w:rsidTr="00B8563A">
        <w:trPr>
          <w:trHeight w:val="432"/>
        </w:trPr>
        <w:tc>
          <w:tcPr>
            <w:tcW w:w="1710" w:type="dxa"/>
            <w:vAlign w:val="bottom"/>
          </w:tcPr>
          <w:p w14:paraId="01AAD485" w14:textId="77777777" w:rsidR="000A1061" w:rsidRPr="005114CE" w:rsidRDefault="000A1061" w:rsidP="00B8563A">
            <w:r>
              <w:t>Father’s Signature:</w:t>
            </w:r>
          </w:p>
        </w:tc>
        <w:tc>
          <w:tcPr>
            <w:tcW w:w="5507" w:type="dxa"/>
            <w:tcBorders>
              <w:top w:val="single" w:sz="4" w:space="0" w:color="auto"/>
              <w:bottom w:val="single" w:sz="4" w:space="0" w:color="auto"/>
            </w:tcBorders>
            <w:vAlign w:val="bottom"/>
          </w:tcPr>
          <w:p w14:paraId="11A79AC8" w14:textId="77777777" w:rsidR="000A1061" w:rsidRPr="005114CE" w:rsidRDefault="000A1061" w:rsidP="00B8563A">
            <w:pPr>
              <w:pStyle w:val="FieldText"/>
            </w:pPr>
          </w:p>
        </w:tc>
        <w:tc>
          <w:tcPr>
            <w:tcW w:w="674" w:type="dxa"/>
            <w:vAlign w:val="bottom"/>
          </w:tcPr>
          <w:p w14:paraId="65E9A16E" w14:textId="77777777" w:rsidR="000A1061" w:rsidRPr="005114CE" w:rsidRDefault="000A1061" w:rsidP="00B8563A">
            <w:pPr>
              <w:pStyle w:val="Heading4"/>
            </w:pPr>
            <w:r>
              <w:t>Date:</w:t>
            </w:r>
          </w:p>
        </w:tc>
        <w:tc>
          <w:tcPr>
            <w:tcW w:w="2189" w:type="dxa"/>
            <w:tcBorders>
              <w:top w:val="single" w:sz="4" w:space="0" w:color="auto"/>
              <w:bottom w:val="single" w:sz="4" w:space="0" w:color="auto"/>
            </w:tcBorders>
            <w:vAlign w:val="bottom"/>
          </w:tcPr>
          <w:p w14:paraId="4EE2E156" w14:textId="77777777" w:rsidR="000A1061" w:rsidRPr="005114CE" w:rsidRDefault="000A1061" w:rsidP="00B8563A">
            <w:pPr>
              <w:pStyle w:val="FieldText"/>
            </w:pPr>
          </w:p>
        </w:tc>
      </w:tr>
    </w:tbl>
    <w:p w14:paraId="35A36D0B" w14:textId="14DCA79F" w:rsidR="00EE7507" w:rsidRDefault="00EE7507" w:rsidP="00EE7507">
      <w:pPr>
        <w:rPr>
          <w:rFonts w:ascii="Times New Roman" w:hAnsi="Times New Roman"/>
          <w:sz w:val="24"/>
        </w:rPr>
      </w:pPr>
    </w:p>
    <w:p w14:paraId="70174903" w14:textId="4858F884" w:rsidR="000A1061" w:rsidRDefault="000A1061" w:rsidP="00EE7507">
      <w:pPr>
        <w:rPr>
          <w:rFonts w:ascii="Times New Roman" w:hAnsi="Times New Roman"/>
          <w:sz w:val="24"/>
        </w:rPr>
      </w:pPr>
    </w:p>
    <w:p w14:paraId="1842C6AF" w14:textId="77777777" w:rsidR="000A1061" w:rsidRPr="00EE7507" w:rsidRDefault="000A1061" w:rsidP="00EE7507">
      <w:pPr>
        <w:rPr>
          <w:rFonts w:ascii="Times New Roman" w:hAnsi="Times New Roman"/>
          <w:sz w:val="24"/>
        </w:rPr>
      </w:pPr>
    </w:p>
    <w:p w14:paraId="599B1B88" w14:textId="70A19E04" w:rsidR="00EE7507" w:rsidRPr="00EE7507" w:rsidRDefault="000A1061" w:rsidP="000A1061">
      <w:pPr>
        <w:pStyle w:val="Heading2"/>
      </w:pPr>
      <w:r>
        <w:lastRenderedPageBreak/>
        <w:t>Enrollment Agreement</w:t>
      </w:r>
    </w:p>
    <w:p w14:paraId="49240605" w14:textId="77777777" w:rsidR="000A1061" w:rsidRDefault="00EE7507" w:rsidP="00EE7507">
      <w:pPr>
        <w:rPr>
          <w:rFonts w:ascii="Arial" w:hAnsi="Arial" w:cs="Arial"/>
          <w:color w:val="000000"/>
          <w:sz w:val="20"/>
          <w:szCs w:val="20"/>
        </w:rPr>
      </w:pPr>
      <w:r w:rsidRPr="00EE7507">
        <w:rPr>
          <w:rFonts w:ascii="Arial" w:hAnsi="Arial" w:cs="Arial"/>
          <w:color w:val="000000"/>
          <w:sz w:val="20"/>
          <w:szCs w:val="20"/>
        </w:rPr>
        <w:t xml:space="preserve">For your child's enrollment at Kiddie Garden Preschool to be considered, this application must be completed truthfully with each page signed by both parents showing it has been read, understood, and agreed to. </w:t>
      </w:r>
    </w:p>
    <w:p w14:paraId="6981EEF5" w14:textId="5265BB81" w:rsidR="00EE7507" w:rsidRPr="00EE7507" w:rsidRDefault="00EE7507" w:rsidP="00EE7507">
      <w:pPr>
        <w:rPr>
          <w:rFonts w:ascii="Times New Roman" w:hAnsi="Times New Roman"/>
          <w:sz w:val="24"/>
        </w:rPr>
      </w:pPr>
      <w:r w:rsidRPr="00EE7507">
        <w:rPr>
          <w:rFonts w:ascii="Arial" w:hAnsi="Arial" w:cs="Arial"/>
          <w:color w:val="000000"/>
          <w:sz w:val="20"/>
          <w:szCs w:val="20"/>
        </w:rPr>
        <w:t xml:space="preserve">The application fee and other documentation are required before an application can be considered. Payment of the registration and materials fees ensure placement on the </w:t>
      </w:r>
      <w:r w:rsidR="000A1061">
        <w:rPr>
          <w:rFonts w:ascii="Arial" w:hAnsi="Arial" w:cs="Arial"/>
          <w:color w:val="000000"/>
          <w:sz w:val="20"/>
          <w:szCs w:val="20"/>
        </w:rPr>
        <w:t>school roster</w:t>
      </w:r>
      <w:r w:rsidRPr="00EE7507">
        <w:rPr>
          <w:rFonts w:ascii="Arial" w:hAnsi="Arial" w:cs="Arial"/>
          <w:color w:val="000000"/>
          <w:sz w:val="20"/>
          <w:szCs w:val="20"/>
        </w:rPr>
        <w:t>, and students will be admitted upon payment of the first month’s tuition. All applications are subject to approval by the Director.</w:t>
      </w:r>
    </w:p>
    <w:p w14:paraId="334FF8B2" w14:textId="11C5EF99" w:rsidR="00EE7507" w:rsidRPr="00EE7507" w:rsidRDefault="00EE7507" w:rsidP="00EE7507">
      <w:pPr>
        <w:rPr>
          <w:rFonts w:ascii="Times New Roman" w:hAnsi="Times New Roman"/>
          <w:sz w:val="24"/>
        </w:rPr>
      </w:pPr>
      <w:r w:rsidRPr="00EE7507">
        <w:rPr>
          <w:rFonts w:ascii="Arial" w:hAnsi="Arial" w:cs="Arial"/>
          <w:color w:val="000000"/>
          <w:sz w:val="22"/>
          <w:szCs w:val="22"/>
        </w:rPr>
        <w:t xml:space="preserve"> </w:t>
      </w:r>
    </w:p>
    <w:p w14:paraId="1E0483C2" w14:textId="09D8DC7E" w:rsidR="00EE7507" w:rsidRPr="00EE7507" w:rsidRDefault="000A1061" w:rsidP="00EE7507">
      <w:pPr>
        <w:rPr>
          <w:rFonts w:ascii="Times New Roman" w:hAnsi="Times New Roman"/>
          <w:sz w:val="24"/>
        </w:rPr>
      </w:pPr>
      <w:r>
        <w:rPr>
          <w:rFonts w:ascii="Times New Roman" w:hAnsi="Times New Roman"/>
          <w:sz w:val="24"/>
        </w:rPr>
        <w:t>____________________________________________________________________________________</w:t>
      </w:r>
    </w:p>
    <w:p w14:paraId="2E3F5AB5" w14:textId="5F8F8704" w:rsidR="00EE7507" w:rsidRPr="00EE7507" w:rsidRDefault="00EE7507" w:rsidP="00EE7507">
      <w:pPr>
        <w:rPr>
          <w:rFonts w:ascii="Times New Roman" w:hAnsi="Times New Roman"/>
          <w:i/>
          <w:sz w:val="24"/>
        </w:rPr>
      </w:pPr>
      <w:r w:rsidRPr="00EE7507">
        <w:rPr>
          <w:rFonts w:ascii="Arial" w:hAnsi="Arial" w:cs="Arial"/>
          <w:i/>
          <w:color w:val="000000"/>
          <w:sz w:val="22"/>
          <w:szCs w:val="22"/>
        </w:rPr>
        <w:t>It is our desire that our child</w:t>
      </w:r>
      <w:r w:rsidR="000A1061" w:rsidRPr="000A1061">
        <w:rPr>
          <w:rFonts w:ascii="Arial" w:hAnsi="Arial" w:cs="Arial"/>
          <w:i/>
          <w:color w:val="000000"/>
          <w:sz w:val="22"/>
          <w:szCs w:val="22"/>
        </w:rPr>
        <w:t xml:space="preserve"> </w:t>
      </w:r>
      <w:r w:rsidRPr="00EE7507">
        <w:rPr>
          <w:rFonts w:ascii="Arial" w:hAnsi="Arial" w:cs="Arial"/>
          <w:i/>
          <w:color w:val="000000"/>
          <w:sz w:val="22"/>
          <w:szCs w:val="22"/>
        </w:rPr>
        <w:t>be considered for enrollment in Kiddie Garden Preschool (a ministry of Rise City Church</w:t>
      </w:r>
      <w:r w:rsidR="000A1061">
        <w:rPr>
          <w:rFonts w:ascii="Arial" w:hAnsi="Arial" w:cs="Arial"/>
          <w:i/>
          <w:color w:val="000000"/>
          <w:sz w:val="22"/>
          <w:szCs w:val="22"/>
        </w:rPr>
        <w:t>,</w:t>
      </w:r>
      <w:r w:rsidRPr="00EE7507">
        <w:rPr>
          <w:rFonts w:ascii="Arial" w:hAnsi="Arial" w:cs="Arial"/>
          <w:i/>
          <w:color w:val="000000"/>
          <w:sz w:val="22"/>
          <w:szCs w:val="22"/>
        </w:rPr>
        <w:t xml:space="preserve"> a California non-profit religious organization). We agree to be bound by all the terms and conditions expressed throughout this application. In applying for enrollment, we specifically acknowledge and agree to the following:</w:t>
      </w:r>
    </w:p>
    <w:p w14:paraId="4F879231" w14:textId="77777777" w:rsidR="00EE7507" w:rsidRPr="00EE7507" w:rsidRDefault="00EE7507" w:rsidP="00EE7507">
      <w:pPr>
        <w:rPr>
          <w:rFonts w:ascii="Times New Roman" w:hAnsi="Times New Roman"/>
          <w:sz w:val="24"/>
        </w:rPr>
      </w:pPr>
      <w:r w:rsidRPr="00EE7507">
        <w:rPr>
          <w:rFonts w:ascii="Arial" w:hAnsi="Arial" w:cs="Arial"/>
          <w:color w:val="000000"/>
          <w:sz w:val="22"/>
          <w:szCs w:val="22"/>
        </w:rPr>
        <w:t xml:space="preserve"> </w:t>
      </w:r>
    </w:p>
    <w:p w14:paraId="1F0043BC"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since this is a Bible-centered preschool our child will be taught that Jesus Christ is Savior and Lord.</w:t>
      </w:r>
    </w:p>
    <w:p w14:paraId="68334648"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121C20D6" w14:textId="12CAF189"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the Kiddie Garden P</w:t>
      </w:r>
      <w:r w:rsidR="000A1061">
        <w:rPr>
          <w:rFonts w:ascii="Arial" w:hAnsi="Arial" w:cs="Arial"/>
          <w:color w:val="000000"/>
          <w:sz w:val="16"/>
          <w:szCs w:val="16"/>
        </w:rPr>
        <w:t>reschool</w:t>
      </w:r>
      <w:r w:rsidRPr="00EE7507">
        <w:rPr>
          <w:rFonts w:ascii="Arial" w:hAnsi="Arial" w:cs="Arial"/>
          <w:color w:val="000000"/>
          <w:sz w:val="16"/>
          <w:szCs w:val="16"/>
        </w:rPr>
        <w:t xml:space="preserve"> is a duly State-licensed facility and a member of the Association of Christian Schools, International; that staff members are qualified professionals; and that volunteers and associates are competent to perform their duties.</w:t>
      </w:r>
    </w:p>
    <w:p w14:paraId="5C245BB3"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79DED770"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our child will be given opportunity to participate in activities aside from regular preschool activities for each of which our specific permission will be required; and provided reasonable care has been taken, we absolve Kiddie Garden Preschool corporately and their staff, volunteers and associates together and individually, from any and all liability in the event of our child's injury, illness, or exposure to infection at preschool or in the course of any regular or special preschool activity.</w:t>
      </w:r>
    </w:p>
    <w:p w14:paraId="74FBD5BA"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7C432C17"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in case of emergency the preschool will make a reasonable effort to contact us or our authorized representatives before proceeding to arrange for medical care; and that the school maintains a supplemental accident insurance policy for students.</w:t>
      </w:r>
    </w:p>
    <w:p w14:paraId="37FF615F"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5B474C75"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only ourselves, our authorized representatives, or certain officials designated by law may at any time remove our child from the preschool premises; and we will provide written authorization in advance for anyone else to do so.</w:t>
      </w:r>
    </w:p>
    <w:p w14:paraId="594D0144"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7A366298"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the preschool is authorized to employ such discipline as it deems wise and expedient for our child, short of physical contact or restraint as punishment; and that we will be contacted if inappropriate behavior persists.</w:t>
      </w:r>
    </w:p>
    <w:p w14:paraId="137159B5"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7E8B2B39"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parental support being critical to the preschool; we are responsible to fulfill two hours per month for the preschool; to participate in fundraisers, special event and field trips; and to lend our involvement to the school’s parent group.</w:t>
      </w:r>
    </w:p>
    <w:p w14:paraId="3C062BEF"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53D03DF9"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we will conform to and abide by all preschool policies including applicable governmental laws and regulations, this enrollment application, parent handbook, and any actions taken, published and endorsed by the Director, and the leadership of Rise City Church. Copies of all documents are available.</w:t>
      </w:r>
    </w:p>
    <w:p w14:paraId="76E6649A"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 xml:space="preserve"> </w:t>
      </w:r>
    </w:p>
    <w:p w14:paraId="7FAE5E67" w14:textId="77777777" w:rsidR="00EE7507" w:rsidRPr="00EE7507" w:rsidRDefault="00EE7507" w:rsidP="00EE7507">
      <w:pPr>
        <w:rPr>
          <w:rFonts w:ascii="Times New Roman" w:hAnsi="Times New Roman"/>
          <w:sz w:val="24"/>
        </w:rPr>
      </w:pPr>
      <w:r w:rsidRPr="00EE7507">
        <w:rPr>
          <w:rFonts w:ascii="Arial" w:hAnsi="Arial" w:cs="Arial"/>
          <w:color w:val="000000"/>
          <w:sz w:val="16"/>
          <w:szCs w:val="16"/>
        </w:rPr>
        <w:t>I understand that the fees paid do not cover the cost of our child's education, the remainder being provided by donations and fundraisers and that we agree to abide by the financial policies stated in the Financial Agreement included in this application.</w:t>
      </w:r>
    </w:p>
    <w:p w14:paraId="5F689C5D" w14:textId="77777777" w:rsidR="00EE7507" w:rsidRPr="00EE7507" w:rsidRDefault="00EE7507" w:rsidP="00EE7507">
      <w:pPr>
        <w:spacing w:after="240"/>
        <w:rPr>
          <w:rFonts w:ascii="Times New Roman" w:hAnsi="Times New Roman"/>
          <w:sz w:val="24"/>
        </w:rPr>
      </w:pPr>
    </w:p>
    <w:p w14:paraId="4B437ADE" w14:textId="77777777" w:rsidR="00EE7507" w:rsidRPr="00EE7507" w:rsidRDefault="00EE7507" w:rsidP="00EE7507">
      <w:pPr>
        <w:rPr>
          <w:rFonts w:ascii="Times New Roman" w:hAnsi="Times New Roman"/>
          <w:sz w:val="24"/>
        </w:rPr>
      </w:pPr>
      <w:r w:rsidRPr="00EE7507">
        <w:rPr>
          <w:rFonts w:ascii="Arial" w:hAnsi="Arial" w:cs="Arial"/>
          <w:i/>
          <w:iCs/>
          <w:color w:val="000000"/>
          <w:sz w:val="20"/>
          <w:szCs w:val="20"/>
        </w:rPr>
        <w:t>WE DECLARE: That we have read, understood, and in good faith agreed to all of the provisions, requirements and obligations of enrollment as set forth in this application; and we have provided all requested information freely, fully and truthfully.</w:t>
      </w:r>
    </w:p>
    <w:p w14:paraId="76CD83BE" w14:textId="77777777" w:rsidR="00EE7507" w:rsidRPr="00EE7507" w:rsidRDefault="00EE7507" w:rsidP="00EE7507">
      <w:pPr>
        <w:rPr>
          <w:rFonts w:ascii="Times New Roman" w:hAnsi="Times New Roman"/>
          <w:sz w:val="24"/>
        </w:rPr>
      </w:pPr>
      <w:r w:rsidRPr="00EE7507">
        <w:rPr>
          <w:rFonts w:ascii="Arial" w:hAnsi="Arial" w:cs="Arial"/>
          <w:i/>
          <w:iCs/>
          <w:color w:val="000000"/>
          <w:sz w:val="20"/>
          <w:szCs w:val="20"/>
        </w:rPr>
        <w:t xml:space="preserve"> </w:t>
      </w:r>
    </w:p>
    <w:p w14:paraId="4543FBD8" w14:textId="77777777" w:rsidR="00EE7507" w:rsidRPr="00EE7507" w:rsidRDefault="00EE7507" w:rsidP="00EE7507">
      <w:pPr>
        <w:rPr>
          <w:rFonts w:ascii="Times New Roman" w:hAnsi="Times New Roman"/>
          <w:sz w:val="24"/>
        </w:rPr>
      </w:pPr>
    </w:p>
    <w:p w14:paraId="5C2175FE" w14:textId="77777777" w:rsidR="00EE7507" w:rsidRPr="00EE7507" w:rsidRDefault="00EE7507" w:rsidP="00EE7507">
      <w:pPr>
        <w:rPr>
          <w:rFonts w:ascii="Times New Roman" w:hAnsi="Times New Roman"/>
          <w:sz w:val="24"/>
        </w:rPr>
      </w:pPr>
      <w:r w:rsidRPr="00EE7507">
        <w:rPr>
          <w:rFonts w:ascii="Arial" w:hAnsi="Arial" w:cs="Arial"/>
          <w:i/>
          <w:iCs/>
          <w:color w:val="000000"/>
          <w:sz w:val="20"/>
          <w:szCs w:val="20"/>
        </w:rPr>
        <w:t>WE AGREE: That if we have given any false, misleading, or misrepresented information, it will be grounds for rejection of this application without appeal; and if discovered after enrollment, is grounds for our child's immediate removal from the preschool and the forfeiture of all monies and fees paid, even if normally refundable.</w:t>
      </w:r>
    </w:p>
    <w:p w14:paraId="0AB87A07" w14:textId="77777777" w:rsidR="00EE7507" w:rsidRPr="00EE7507" w:rsidRDefault="00EE7507" w:rsidP="00EE7507">
      <w:pPr>
        <w:rPr>
          <w:rFonts w:ascii="Times New Roman" w:hAnsi="Times New Roman"/>
          <w:sz w:val="24"/>
        </w:rPr>
      </w:pPr>
      <w:r w:rsidRPr="00EE7507">
        <w:rPr>
          <w:rFonts w:ascii="Arial" w:hAnsi="Arial" w:cs="Arial"/>
          <w:i/>
          <w:iCs/>
          <w:color w:val="000000"/>
          <w:sz w:val="20"/>
          <w:szCs w:val="20"/>
        </w:rPr>
        <w:t xml:space="preserve"> </w:t>
      </w:r>
    </w:p>
    <w:tbl>
      <w:tblPr>
        <w:tblW w:w="5000" w:type="pct"/>
        <w:tblLayout w:type="fixed"/>
        <w:tblCellMar>
          <w:left w:w="0" w:type="dxa"/>
          <w:right w:w="0" w:type="dxa"/>
        </w:tblCellMar>
        <w:tblLook w:val="0000" w:firstRow="0" w:lastRow="0" w:firstColumn="0" w:lastColumn="0" w:noHBand="0" w:noVBand="0"/>
      </w:tblPr>
      <w:tblGrid>
        <w:gridCol w:w="1710"/>
        <w:gridCol w:w="5507"/>
        <w:gridCol w:w="674"/>
        <w:gridCol w:w="2189"/>
      </w:tblGrid>
      <w:tr w:rsidR="001300AB" w:rsidRPr="005114CE" w14:paraId="4F5813C9" w14:textId="77777777" w:rsidTr="00B8563A">
        <w:trPr>
          <w:trHeight w:val="432"/>
        </w:trPr>
        <w:tc>
          <w:tcPr>
            <w:tcW w:w="1710" w:type="dxa"/>
            <w:vAlign w:val="bottom"/>
          </w:tcPr>
          <w:p w14:paraId="2A8B5BB4" w14:textId="4231E187" w:rsidR="001300AB" w:rsidRPr="005114CE" w:rsidRDefault="001300AB" w:rsidP="00B8563A">
            <w:r>
              <w:t>Mother’s</w:t>
            </w:r>
            <w:r>
              <w:t xml:space="preserve"> </w:t>
            </w:r>
            <w:r w:rsidRPr="005114CE">
              <w:t>Signature:</w:t>
            </w:r>
          </w:p>
        </w:tc>
        <w:tc>
          <w:tcPr>
            <w:tcW w:w="5507" w:type="dxa"/>
            <w:tcBorders>
              <w:bottom w:val="single" w:sz="4" w:space="0" w:color="auto"/>
            </w:tcBorders>
            <w:vAlign w:val="bottom"/>
          </w:tcPr>
          <w:p w14:paraId="3F49D844" w14:textId="77777777" w:rsidR="001300AB" w:rsidRPr="005114CE" w:rsidRDefault="001300AB" w:rsidP="00B8563A">
            <w:pPr>
              <w:pStyle w:val="FieldText"/>
            </w:pPr>
          </w:p>
        </w:tc>
        <w:tc>
          <w:tcPr>
            <w:tcW w:w="674" w:type="dxa"/>
            <w:vAlign w:val="bottom"/>
          </w:tcPr>
          <w:p w14:paraId="0EFA744F" w14:textId="77777777" w:rsidR="001300AB" w:rsidRPr="005114CE" w:rsidRDefault="001300AB" w:rsidP="00B8563A">
            <w:pPr>
              <w:pStyle w:val="Heading4"/>
            </w:pPr>
            <w:r w:rsidRPr="005114CE">
              <w:t>Date:</w:t>
            </w:r>
          </w:p>
        </w:tc>
        <w:tc>
          <w:tcPr>
            <w:tcW w:w="2189" w:type="dxa"/>
            <w:tcBorders>
              <w:bottom w:val="single" w:sz="4" w:space="0" w:color="auto"/>
            </w:tcBorders>
            <w:vAlign w:val="bottom"/>
          </w:tcPr>
          <w:p w14:paraId="394CB8BE" w14:textId="77777777" w:rsidR="001300AB" w:rsidRPr="005114CE" w:rsidRDefault="001300AB" w:rsidP="00B8563A">
            <w:pPr>
              <w:pStyle w:val="FieldText"/>
            </w:pPr>
          </w:p>
        </w:tc>
      </w:tr>
      <w:tr w:rsidR="001300AB" w:rsidRPr="005114CE" w14:paraId="375B3CA2" w14:textId="77777777" w:rsidTr="00B8563A">
        <w:trPr>
          <w:trHeight w:val="432"/>
        </w:trPr>
        <w:tc>
          <w:tcPr>
            <w:tcW w:w="1710" w:type="dxa"/>
            <w:vAlign w:val="bottom"/>
          </w:tcPr>
          <w:p w14:paraId="00FBD9CB" w14:textId="77777777" w:rsidR="001300AB" w:rsidRPr="005114CE" w:rsidRDefault="001300AB" w:rsidP="00B8563A">
            <w:r>
              <w:t>Father’s Signature:</w:t>
            </w:r>
          </w:p>
        </w:tc>
        <w:tc>
          <w:tcPr>
            <w:tcW w:w="5507" w:type="dxa"/>
            <w:tcBorders>
              <w:top w:val="single" w:sz="4" w:space="0" w:color="auto"/>
              <w:bottom w:val="single" w:sz="4" w:space="0" w:color="auto"/>
            </w:tcBorders>
            <w:vAlign w:val="bottom"/>
          </w:tcPr>
          <w:p w14:paraId="58DEF711" w14:textId="77777777" w:rsidR="001300AB" w:rsidRPr="005114CE" w:rsidRDefault="001300AB" w:rsidP="00B8563A">
            <w:pPr>
              <w:pStyle w:val="FieldText"/>
            </w:pPr>
          </w:p>
        </w:tc>
        <w:tc>
          <w:tcPr>
            <w:tcW w:w="674" w:type="dxa"/>
            <w:vAlign w:val="bottom"/>
          </w:tcPr>
          <w:p w14:paraId="7CB93B76" w14:textId="77777777" w:rsidR="001300AB" w:rsidRPr="005114CE" w:rsidRDefault="001300AB" w:rsidP="00B8563A">
            <w:pPr>
              <w:pStyle w:val="Heading4"/>
            </w:pPr>
            <w:r>
              <w:t>Date:</w:t>
            </w:r>
          </w:p>
        </w:tc>
        <w:tc>
          <w:tcPr>
            <w:tcW w:w="2189" w:type="dxa"/>
            <w:tcBorders>
              <w:top w:val="single" w:sz="4" w:space="0" w:color="auto"/>
              <w:bottom w:val="single" w:sz="4" w:space="0" w:color="auto"/>
            </w:tcBorders>
            <w:vAlign w:val="bottom"/>
          </w:tcPr>
          <w:p w14:paraId="692B25EF" w14:textId="77777777" w:rsidR="001300AB" w:rsidRPr="005114CE" w:rsidRDefault="001300AB" w:rsidP="00B8563A">
            <w:pPr>
              <w:pStyle w:val="FieldText"/>
            </w:pPr>
          </w:p>
        </w:tc>
      </w:tr>
    </w:tbl>
    <w:p w14:paraId="4E6C7026" w14:textId="77777777" w:rsidR="00EE7507" w:rsidRPr="004E34C6" w:rsidRDefault="00EE7507" w:rsidP="004E34C6"/>
    <w:sectPr w:rsidR="00EE750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D7C7" w14:textId="77777777" w:rsidR="00072FEB" w:rsidRDefault="00072FEB" w:rsidP="00176E67">
      <w:r>
        <w:separator/>
      </w:r>
    </w:p>
  </w:endnote>
  <w:endnote w:type="continuationSeparator" w:id="0">
    <w:p w14:paraId="11137220" w14:textId="77777777" w:rsidR="00072FEB" w:rsidRDefault="00072FE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Content>
      <w:p w14:paraId="5EE306C6" w14:textId="77777777" w:rsidR="00A8742C" w:rsidRDefault="00A8742C">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A1F0" w14:textId="77777777" w:rsidR="00072FEB" w:rsidRDefault="00072FEB" w:rsidP="00176E67">
      <w:r>
        <w:separator/>
      </w:r>
    </w:p>
  </w:footnote>
  <w:footnote w:type="continuationSeparator" w:id="0">
    <w:p w14:paraId="7F6BBBEA" w14:textId="77777777" w:rsidR="00072FEB" w:rsidRDefault="00072FE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B3A56"/>
    <w:multiLevelType w:val="hybridMultilevel"/>
    <w:tmpl w:val="C2EA3426"/>
    <w:lvl w:ilvl="0" w:tplc="258A85D6">
      <w:start w:val="13"/>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93"/>
    <w:rsid w:val="000071F7"/>
    <w:rsid w:val="00010B00"/>
    <w:rsid w:val="0002798A"/>
    <w:rsid w:val="00055C51"/>
    <w:rsid w:val="00072FEB"/>
    <w:rsid w:val="00083002"/>
    <w:rsid w:val="00087B85"/>
    <w:rsid w:val="000A01F1"/>
    <w:rsid w:val="000A1061"/>
    <w:rsid w:val="000C1163"/>
    <w:rsid w:val="000C797A"/>
    <w:rsid w:val="000D2539"/>
    <w:rsid w:val="000D2BB8"/>
    <w:rsid w:val="000F2DF4"/>
    <w:rsid w:val="000F6783"/>
    <w:rsid w:val="00120C95"/>
    <w:rsid w:val="001300AB"/>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61293"/>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7116"/>
    <w:rsid w:val="00A60C9E"/>
    <w:rsid w:val="00A74F99"/>
    <w:rsid w:val="00A82BA3"/>
    <w:rsid w:val="00A8742C"/>
    <w:rsid w:val="00A94ACC"/>
    <w:rsid w:val="00AA2EA7"/>
    <w:rsid w:val="00AE6FA4"/>
    <w:rsid w:val="00B03907"/>
    <w:rsid w:val="00B11811"/>
    <w:rsid w:val="00B311E1"/>
    <w:rsid w:val="00B4735C"/>
    <w:rsid w:val="00B579DF"/>
    <w:rsid w:val="00B90EC2"/>
    <w:rsid w:val="00BA268F"/>
    <w:rsid w:val="00BC07E3"/>
    <w:rsid w:val="00C079CA"/>
    <w:rsid w:val="00C208E4"/>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E7507"/>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E3520"/>
  <w15:docId w15:val="{B04CA541-F6EA-4CE5-9BD3-42C45AD9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rmalWeb">
    <w:name w:val="Normal (Web)"/>
    <w:basedOn w:val="Normal"/>
    <w:uiPriority w:val="99"/>
    <w:unhideWhenUsed/>
    <w:rsid w:val="00C208E4"/>
    <w:pPr>
      <w:spacing w:before="100" w:beforeAutospacing="1" w:after="100" w:afterAutospacing="1"/>
    </w:pPr>
    <w:rPr>
      <w:rFonts w:ascii="Times New Roman" w:hAnsi="Times New Roman"/>
      <w:sz w:val="24"/>
    </w:rPr>
  </w:style>
  <w:style w:type="character" w:customStyle="1" w:styleId="apple-tab-span">
    <w:name w:val="apple-tab-span"/>
    <w:basedOn w:val="DefaultParagraphFont"/>
    <w:rsid w:val="00C2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24365">
      <w:bodyDiv w:val="1"/>
      <w:marLeft w:val="0"/>
      <w:marRight w:val="0"/>
      <w:marTop w:val="0"/>
      <w:marBottom w:val="0"/>
      <w:divBdr>
        <w:top w:val="none" w:sz="0" w:space="0" w:color="auto"/>
        <w:left w:val="none" w:sz="0" w:space="0" w:color="auto"/>
        <w:bottom w:val="none" w:sz="0" w:space="0" w:color="auto"/>
        <w:right w:val="none" w:sz="0" w:space="0" w:color="auto"/>
      </w:divBdr>
    </w:div>
    <w:div w:id="782306141">
      <w:bodyDiv w:val="1"/>
      <w:marLeft w:val="0"/>
      <w:marRight w:val="0"/>
      <w:marTop w:val="0"/>
      <w:marBottom w:val="0"/>
      <w:divBdr>
        <w:top w:val="none" w:sz="0" w:space="0" w:color="auto"/>
        <w:left w:val="none" w:sz="0" w:space="0" w:color="auto"/>
        <w:bottom w:val="none" w:sz="0" w:space="0" w:color="auto"/>
        <w:right w:val="none" w:sz="0" w:space="0" w:color="auto"/>
      </w:divBdr>
    </w:div>
    <w:div w:id="988246210">
      <w:bodyDiv w:val="1"/>
      <w:marLeft w:val="0"/>
      <w:marRight w:val="0"/>
      <w:marTop w:val="0"/>
      <w:marBottom w:val="0"/>
      <w:divBdr>
        <w:top w:val="none" w:sz="0" w:space="0" w:color="auto"/>
        <w:left w:val="none" w:sz="0" w:space="0" w:color="auto"/>
        <w:bottom w:val="none" w:sz="0" w:space="0" w:color="auto"/>
        <w:right w:val="none" w:sz="0" w:space="0" w:color="auto"/>
      </w:divBdr>
    </w:div>
    <w:div w:id="1247231295">
      <w:bodyDiv w:val="1"/>
      <w:marLeft w:val="0"/>
      <w:marRight w:val="0"/>
      <w:marTop w:val="0"/>
      <w:marBottom w:val="0"/>
      <w:divBdr>
        <w:top w:val="none" w:sz="0" w:space="0" w:color="auto"/>
        <w:left w:val="none" w:sz="0" w:space="0" w:color="auto"/>
        <w:bottom w:val="none" w:sz="0" w:space="0" w:color="auto"/>
        <w:right w:val="none" w:sz="0" w:space="0" w:color="auto"/>
      </w:divBdr>
    </w:div>
    <w:div w:id="1428426464">
      <w:bodyDiv w:val="1"/>
      <w:marLeft w:val="0"/>
      <w:marRight w:val="0"/>
      <w:marTop w:val="0"/>
      <w:marBottom w:val="0"/>
      <w:divBdr>
        <w:top w:val="none" w:sz="0" w:space="0" w:color="auto"/>
        <w:left w:val="none" w:sz="0" w:space="0" w:color="auto"/>
        <w:bottom w:val="none" w:sz="0" w:space="0" w:color="auto"/>
        <w:right w:val="none" w:sz="0" w:space="0" w:color="auto"/>
      </w:divBdr>
    </w:div>
    <w:div w:id="19139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end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77</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Blendy</dc:creator>
  <cp:keywords/>
  <cp:lastModifiedBy>Blendy</cp:lastModifiedBy>
  <cp:revision>1</cp:revision>
  <cp:lastPrinted>2002-05-23T18:14:00Z</cp:lastPrinted>
  <dcterms:created xsi:type="dcterms:W3CDTF">2018-08-22T01:04:00Z</dcterms:created>
  <dcterms:modified xsi:type="dcterms:W3CDTF">2018-08-22T02:22:00Z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